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37" w:rsidRDefault="00185D37" w:rsidP="00185D37">
      <w:pPr>
        <w:jc w:val="center"/>
      </w:pPr>
      <w:r>
        <w:t>ГОСУДАРСТВЕННОЕ УНИТАРНОЕ ПРЕДПРИЯТИЕ РЕСПУБЛИКИ КОМИ «РЕСПУБЛИКАНСКОЕ ПРЕДПРИЯТИЕ «БИЗНЕС-ИНКУБАТОР»</w:t>
      </w:r>
    </w:p>
    <w:p w:rsidR="006C312C" w:rsidRPr="00B7614B" w:rsidRDefault="006C312C">
      <w:pPr>
        <w:jc w:val="center"/>
        <w:rPr>
          <w:rFonts w:cs="Times New Roman"/>
        </w:rPr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F44BD8" w:rsidRPr="005653B9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УТВЕРЖДАЮ:</w:t>
      </w:r>
    </w:p>
    <w:p w:rsidR="00F44BD8" w:rsidRPr="005653B9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Директор ГУП РК</w:t>
      </w:r>
    </w:p>
    <w:p w:rsidR="00F44BD8" w:rsidRPr="005653B9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«Республиканское предприятие»</w:t>
      </w:r>
    </w:p>
    <w:p w:rsidR="00F44BD8" w:rsidRPr="005653B9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«Бизнес-инкубатор»</w:t>
      </w:r>
    </w:p>
    <w:p w:rsidR="00F44BD8" w:rsidRDefault="00F44BD8" w:rsidP="00F44BD8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_____________И.</w:t>
      </w:r>
      <w:r>
        <w:rPr>
          <w:sz w:val="22"/>
          <w:szCs w:val="22"/>
        </w:rPr>
        <w:t>Г</w:t>
      </w:r>
      <w:r w:rsidRPr="005653B9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F44BD8" w:rsidRPr="005653B9" w:rsidRDefault="00F44BD8" w:rsidP="00F44BD8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8C1774">
        <w:rPr>
          <w:sz w:val="22"/>
          <w:szCs w:val="22"/>
        </w:rPr>
        <w:t>15</w:t>
      </w:r>
      <w:r>
        <w:rPr>
          <w:sz w:val="22"/>
          <w:szCs w:val="22"/>
        </w:rPr>
        <w:t xml:space="preserve">»  </w:t>
      </w:r>
      <w:r w:rsidR="008C1774">
        <w:rPr>
          <w:sz w:val="22"/>
          <w:szCs w:val="22"/>
        </w:rPr>
        <w:t>ноября</w:t>
      </w:r>
      <w:proofErr w:type="gramEnd"/>
      <w:r>
        <w:rPr>
          <w:sz w:val="22"/>
          <w:szCs w:val="22"/>
        </w:rPr>
        <w:t xml:space="preserve">  2023 г.</w:t>
      </w:r>
    </w:p>
    <w:p w:rsidR="006C312C" w:rsidRDefault="006C312C">
      <w:pPr>
        <w:jc w:val="center"/>
      </w:pPr>
    </w:p>
    <w:p w:rsidR="00F44BD8" w:rsidRDefault="00F44BD8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1C2113" w:rsidRDefault="00575350">
      <w:pPr>
        <w:jc w:val="center"/>
        <w:rPr>
          <w:sz w:val="44"/>
          <w:szCs w:val="44"/>
        </w:rPr>
      </w:pPr>
      <w:r>
        <w:rPr>
          <w:sz w:val="44"/>
          <w:szCs w:val="44"/>
        </w:rPr>
        <w:t>Д</w:t>
      </w:r>
      <w:r w:rsidR="00AD0501">
        <w:rPr>
          <w:sz w:val="44"/>
          <w:szCs w:val="44"/>
        </w:rPr>
        <w:t>ополнительная профессиональная пр</w:t>
      </w:r>
      <w:r w:rsidR="006C312C">
        <w:rPr>
          <w:sz w:val="44"/>
          <w:szCs w:val="44"/>
        </w:rPr>
        <w:t xml:space="preserve">ограмма повышения квалификации </w:t>
      </w:r>
      <w:r w:rsidR="001C2113">
        <w:rPr>
          <w:sz w:val="44"/>
          <w:szCs w:val="44"/>
        </w:rPr>
        <w:t xml:space="preserve"> </w:t>
      </w:r>
    </w:p>
    <w:p w:rsidR="006C312C" w:rsidRDefault="006C312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="00DE2C2D">
        <w:rPr>
          <w:b/>
          <w:bCs/>
          <w:sz w:val="44"/>
          <w:szCs w:val="44"/>
        </w:rPr>
        <w:t>Управление государственным и муниципальным заказом</w:t>
      </w:r>
      <w:r>
        <w:rPr>
          <w:b/>
          <w:bCs/>
          <w:sz w:val="44"/>
          <w:szCs w:val="44"/>
        </w:rPr>
        <w:t>»</w:t>
      </w: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center"/>
      </w:pPr>
      <w:r>
        <w:t>Сыктывкар, 20</w:t>
      </w:r>
      <w:r w:rsidR="00F44BD8">
        <w:t>23</w:t>
      </w:r>
      <w:r>
        <w:t xml:space="preserve"> г.</w:t>
      </w: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AD0501" w:rsidRPr="001F1C22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1F1C22">
        <w:rPr>
          <w:rFonts w:ascii="Times New Roman" w:hAnsi="Times New Roman" w:cs="Times New Roman"/>
          <w:szCs w:val="22"/>
        </w:rPr>
        <w:t>I. ОБЩИЕ ПОЛОЖЕНИЯ</w:t>
      </w:r>
    </w:p>
    <w:p w:rsidR="00AD0501" w:rsidRPr="00F910CB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Pr="00BA5256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 xml:space="preserve">1.1. Настоящая дополнительная профессиональная программа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2C2D">
        <w:rPr>
          <w:rFonts w:ascii="Times New Roman" w:hAnsi="Times New Roman" w:cs="Times New Roman"/>
          <w:sz w:val="24"/>
          <w:szCs w:val="24"/>
        </w:rPr>
        <w:t>Управление государственным и муниципальным заказом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10CB">
        <w:rPr>
          <w:rFonts w:ascii="Times New Roman" w:hAnsi="Times New Roman" w:cs="Times New Roman"/>
          <w:sz w:val="24"/>
          <w:szCs w:val="24"/>
        </w:rPr>
        <w:t>представляет собой совокупность требований</w:t>
      </w:r>
      <w:r w:rsidR="00B638D5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F910CB">
        <w:rPr>
          <w:rFonts w:ascii="Times New Roman" w:hAnsi="Times New Roman" w:cs="Times New Roman"/>
          <w:sz w:val="24"/>
          <w:szCs w:val="24"/>
        </w:rPr>
        <w:t>, обязательных при реализации образовательной программы повышения квалификации</w:t>
      </w:r>
      <w:r w:rsidR="00B638D5" w:rsidRPr="00BA5256">
        <w:rPr>
          <w:rFonts w:ascii="Times New Roman" w:hAnsi="Times New Roman" w:cs="Times New Roman"/>
          <w:sz w:val="24"/>
          <w:szCs w:val="24"/>
        </w:rPr>
        <w:t xml:space="preserve"> </w:t>
      </w:r>
      <w:r w:rsidR="00BA5256" w:rsidRPr="00BA525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руководителей организаций/учреждений заказчиков</w:t>
      </w:r>
      <w:r w:rsidR="00BA5256" w:rsidRPr="00BA5256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BA5256" w:rsidRPr="00BA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выдачей удостоверения о повышении квалификации</w:t>
      </w:r>
      <w:r w:rsidRPr="00BA5256">
        <w:rPr>
          <w:rFonts w:ascii="Times New Roman" w:hAnsi="Times New Roman" w:cs="Times New Roman"/>
          <w:sz w:val="24"/>
          <w:szCs w:val="24"/>
        </w:rPr>
        <w:t>.</w:t>
      </w:r>
    </w:p>
    <w:p w:rsidR="00414B92" w:rsidRDefault="00E85A50" w:rsidP="00AD050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AD0501" w:rsidRPr="00F910CB">
        <w:rPr>
          <w:rFonts w:cs="Times New Roman"/>
        </w:rPr>
        <w:t xml:space="preserve">1.2. Цель дополнительной профессиональной программы повышения квалификации </w:t>
      </w:r>
      <w:r w:rsidR="00AD0501">
        <w:rPr>
          <w:rFonts w:cs="Times New Roman"/>
        </w:rPr>
        <w:t>«</w:t>
      </w:r>
      <w:r w:rsidR="00B638D5">
        <w:rPr>
          <w:rFonts w:cs="Times New Roman"/>
        </w:rPr>
        <w:t>Управление государственным и муниципальным заказом</w:t>
      </w:r>
      <w:r w:rsidR="00AD0501">
        <w:rPr>
          <w:rFonts w:cs="Times New Roman"/>
        </w:rPr>
        <w:t xml:space="preserve">» </w:t>
      </w:r>
      <w:r w:rsidR="00AD0501" w:rsidRPr="00F910CB">
        <w:rPr>
          <w:rFonts w:cs="Times New Roman"/>
        </w:rPr>
        <w:t>(далее - Программа</w:t>
      </w:r>
      <w:r w:rsidR="00AD0501" w:rsidRPr="00B638D5">
        <w:rPr>
          <w:rFonts w:cs="Times New Roman"/>
        </w:rPr>
        <w:t>)</w:t>
      </w:r>
      <w:r w:rsidR="00414B92">
        <w:rPr>
          <w:rFonts w:cs="Times New Roman"/>
        </w:rPr>
        <w:t>:</w:t>
      </w:r>
    </w:p>
    <w:p w:rsidR="00414B92" w:rsidRDefault="00414B92" w:rsidP="00AD0501">
      <w:pPr>
        <w:spacing w:line="276" w:lineRule="auto"/>
        <w:jc w:val="both"/>
      </w:pPr>
      <w:r>
        <w:rPr>
          <w:rFonts w:cs="Times New Roman"/>
        </w:rPr>
        <w:t xml:space="preserve">- </w:t>
      </w:r>
      <w:r w:rsidR="00B638D5" w:rsidRPr="00B638D5">
        <w:t>создать целостное представления о системе управления государственными и муниципальными заказами;</w:t>
      </w:r>
    </w:p>
    <w:p w:rsidR="00414B92" w:rsidRDefault="00414B92" w:rsidP="00AD0501">
      <w:pPr>
        <w:spacing w:line="276" w:lineRule="auto"/>
        <w:jc w:val="both"/>
      </w:pPr>
      <w:r>
        <w:t>-</w:t>
      </w:r>
      <w:r w:rsidR="00B638D5" w:rsidRPr="00B638D5">
        <w:t xml:space="preserve"> переда</w:t>
      </w:r>
      <w:r w:rsidR="00B638D5" w:rsidRPr="00B638D5">
        <w:softHyphen/>
        <w:t>ть знания и умения в области управления государственными и муниципаль</w:t>
      </w:r>
      <w:r w:rsidR="00B638D5" w:rsidRPr="00B638D5">
        <w:softHyphen/>
        <w:t xml:space="preserve">ными заказами; </w:t>
      </w:r>
    </w:p>
    <w:p w:rsidR="00AD0501" w:rsidRPr="00B638D5" w:rsidRDefault="00414B92" w:rsidP="00AD0501">
      <w:pPr>
        <w:spacing w:line="276" w:lineRule="auto"/>
        <w:jc w:val="both"/>
      </w:pPr>
      <w:r>
        <w:t xml:space="preserve">- </w:t>
      </w:r>
      <w:r w:rsidR="00B638D5" w:rsidRPr="00B638D5">
        <w:t>сформировать общекультурные и профессиональные компе</w:t>
      </w:r>
      <w:r w:rsidR="00B638D5" w:rsidRPr="00B638D5">
        <w:softHyphen/>
        <w:t xml:space="preserve">тенции </w:t>
      </w:r>
      <w:r w:rsidR="00BA5256" w:rsidRPr="00BA5256">
        <w:rPr>
          <w:rFonts w:cs="Times New Roman"/>
          <w:shd w:val="clear" w:color="auto" w:fill="FFFFFF"/>
        </w:rPr>
        <w:t>руководител</w:t>
      </w:r>
      <w:r w:rsidR="00BA5256">
        <w:rPr>
          <w:rFonts w:cs="Times New Roman"/>
          <w:shd w:val="clear" w:color="auto" w:fill="FFFFFF"/>
        </w:rPr>
        <w:t>я</w:t>
      </w:r>
      <w:r w:rsidR="00BA5256" w:rsidRPr="00BA5256">
        <w:rPr>
          <w:rFonts w:cs="Times New Roman"/>
          <w:shd w:val="clear" w:color="auto" w:fill="FFFFFF"/>
        </w:rPr>
        <w:t xml:space="preserve"> организаци</w:t>
      </w:r>
      <w:r w:rsidR="00BA5256">
        <w:rPr>
          <w:rFonts w:cs="Times New Roman"/>
          <w:shd w:val="clear" w:color="auto" w:fill="FFFFFF"/>
        </w:rPr>
        <w:t>и</w:t>
      </w:r>
      <w:r w:rsidR="00BA5256" w:rsidRPr="00BA5256">
        <w:rPr>
          <w:rFonts w:cs="Times New Roman"/>
          <w:shd w:val="clear" w:color="auto" w:fill="FFFFFF"/>
        </w:rPr>
        <w:t>/учреждени</w:t>
      </w:r>
      <w:r w:rsidR="00BA5256">
        <w:rPr>
          <w:rFonts w:cs="Times New Roman"/>
          <w:shd w:val="clear" w:color="auto" w:fill="FFFFFF"/>
        </w:rPr>
        <w:t>я</w:t>
      </w:r>
      <w:r w:rsidR="00BA5256" w:rsidRPr="00BA5256">
        <w:rPr>
          <w:rFonts w:cs="Times New Roman"/>
          <w:shd w:val="clear" w:color="auto" w:fill="FFFFFF"/>
        </w:rPr>
        <w:t xml:space="preserve"> заказчиков</w:t>
      </w:r>
      <w:r w:rsidR="00B638D5" w:rsidRPr="00B638D5">
        <w:rPr>
          <w:bCs/>
        </w:rPr>
        <w:t>.</w:t>
      </w:r>
    </w:p>
    <w:p w:rsidR="004C7174" w:rsidRDefault="00AD0501" w:rsidP="004C7174">
      <w:pPr>
        <w:ind w:firstLine="318"/>
        <w:jc w:val="both"/>
        <w:rPr>
          <w:bCs/>
          <w:sz w:val="28"/>
          <w:szCs w:val="28"/>
        </w:rPr>
      </w:pPr>
      <w:r>
        <w:t xml:space="preserve">1.3. </w:t>
      </w:r>
      <w:r w:rsidR="004C7174" w:rsidRPr="007F72C4">
        <w:rPr>
          <w:bCs/>
        </w:rPr>
        <w:t>Категории обучающихся</w:t>
      </w:r>
      <w:r w:rsidR="004C7174" w:rsidRPr="007F72C4">
        <w:t xml:space="preserve">: </w:t>
      </w:r>
      <w:r w:rsidR="004C7174">
        <w:t>н</w:t>
      </w:r>
      <w:r w:rsidR="004C7174" w:rsidRPr="00B638D5">
        <w:rPr>
          <w:bCs/>
        </w:rPr>
        <w:t xml:space="preserve">астоящая </w:t>
      </w:r>
      <w:r w:rsidR="004C7174">
        <w:rPr>
          <w:bCs/>
        </w:rPr>
        <w:t>программа</w:t>
      </w:r>
      <w:r w:rsidR="004C7174" w:rsidRPr="00B638D5">
        <w:rPr>
          <w:bCs/>
        </w:rPr>
        <w:t xml:space="preserve"> рекомендуется при повышении квалификации </w:t>
      </w:r>
      <w:r w:rsidR="004C7174" w:rsidRPr="00B638D5">
        <w:t>специалистов федеральных, региональных и муниципальных органов власти, бюджетных учреждений, отвечающих за размещение государственного и муниципального заказа, членов комиссии заказчиков, специалистов тендерных отделов, руководителей юридических отделов и отделов продаж компаний-поставщиков, подрядчиков, индивидуальных предпринимателей</w:t>
      </w:r>
      <w:r w:rsidR="004C7174">
        <w:rPr>
          <w:bCs/>
          <w:sz w:val="28"/>
          <w:szCs w:val="28"/>
        </w:rPr>
        <w:t>.</w:t>
      </w:r>
    </w:p>
    <w:p w:rsidR="00B638D5" w:rsidRDefault="00B638D5" w:rsidP="00B638D5">
      <w:pPr>
        <w:ind w:firstLine="318"/>
        <w:jc w:val="both"/>
        <w:rPr>
          <w:bCs/>
          <w:sz w:val="28"/>
          <w:szCs w:val="28"/>
        </w:rPr>
      </w:pPr>
    </w:p>
    <w:p w:rsidR="00AD0501" w:rsidRPr="00F910CB" w:rsidRDefault="00AD0501" w:rsidP="00372898">
      <w:pPr>
        <w:spacing w:line="276" w:lineRule="auto"/>
        <w:jc w:val="center"/>
        <w:rPr>
          <w:rFonts w:cs="Times New Roman"/>
          <w:szCs w:val="22"/>
        </w:rPr>
      </w:pPr>
      <w:r w:rsidRPr="00F910CB">
        <w:rPr>
          <w:rFonts w:cs="Times New Roman"/>
          <w:szCs w:val="22"/>
        </w:rPr>
        <w:t>II. ХАРАКТЕРИСТИКА ПРОГРАММЫ ПОВЫШЕНИЯ КВАЛИФИКАЦИИ</w:t>
      </w:r>
    </w:p>
    <w:p w:rsidR="00AD0501" w:rsidRPr="00CA5B41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37" w:rsidRPr="001332EB" w:rsidRDefault="00AD0501" w:rsidP="00185D37">
      <w:pPr>
        <w:ind w:firstLine="720"/>
        <w:jc w:val="both"/>
      </w:pPr>
      <w:r w:rsidRPr="00CA5B41">
        <w:rPr>
          <w:rFonts w:cs="Times New Roman"/>
        </w:rPr>
        <w:t>2.1. К освоению Программы допускаются лица</w:t>
      </w:r>
      <w:r w:rsidR="00BA5256">
        <w:rPr>
          <w:rFonts w:cs="Times New Roman"/>
          <w:bCs/>
        </w:rPr>
        <w:t>, имеющие</w:t>
      </w:r>
      <w:r w:rsidR="00CA5B41" w:rsidRPr="00CA5B41">
        <w:rPr>
          <w:rFonts w:cs="Times New Roman"/>
          <w:bCs/>
        </w:rPr>
        <w:t xml:space="preserve"> </w:t>
      </w:r>
      <w:r w:rsidR="00185D37" w:rsidRPr="001332EB">
        <w:rPr>
          <w:rFonts w:cs="Times New Roman"/>
          <w:bCs/>
        </w:rPr>
        <w:t xml:space="preserve">среднее профессиональное и (или) высшее образование, а также лица, получающие среднее профессиональное и (или) высшее образование, </w:t>
      </w:r>
      <w:r w:rsidR="00185D37" w:rsidRPr="001332EB">
        <w:t>область профессиональной деятельности которых - государственные и муниципальные закупки.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2.2. Формы обучения по Программе определяются организацией, осуществляющей образовательную деятельность,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 xml:space="preserve">2.3. Объем Программы вне зависимости от применяемых образовательных </w:t>
      </w:r>
      <w:proofErr w:type="gramStart"/>
      <w:r w:rsidRPr="00F910CB">
        <w:rPr>
          <w:rFonts w:ascii="Times New Roman" w:hAnsi="Times New Roman" w:cs="Times New Roman"/>
          <w:sz w:val="24"/>
          <w:szCs w:val="24"/>
        </w:rPr>
        <w:t>технологий,  реализации</w:t>
      </w:r>
      <w:proofErr w:type="gramEnd"/>
      <w:r w:rsidRPr="00F910CB">
        <w:rPr>
          <w:rFonts w:ascii="Times New Roman" w:hAnsi="Times New Roman" w:cs="Times New Roman"/>
          <w:sz w:val="24"/>
          <w:szCs w:val="24"/>
        </w:rPr>
        <w:t xml:space="preserve"> обучения по индивидуальному учебному плану, должен быть не менее </w:t>
      </w:r>
      <w:r w:rsidR="00083DF6">
        <w:rPr>
          <w:rFonts w:ascii="Times New Roman" w:hAnsi="Times New Roman" w:cs="Times New Roman"/>
          <w:sz w:val="24"/>
          <w:szCs w:val="24"/>
        </w:rPr>
        <w:t>120</w:t>
      </w:r>
      <w:r w:rsidRPr="00F910CB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Сроки освоения дополнительной профессиональной программы определяются 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0C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2.4. Обучение по Программе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910CB">
        <w:rPr>
          <w:rFonts w:ascii="Times New Roman" w:hAnsi="Times New Roman" w:cs="Times New Roman"/>
          <w:sz w:val="24"/>
          <w:szCs w:val="24"/>
        </w:rPr>
        <w:t xml:space="preserve"> единовременно и непрерывно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2.5. При реализации Программы применя</w:t>
      </w:r>
      <w:r w:rsidR="00B638D5">
        <w:rPr>
          <w:rFonts w:ascii="Times New Roman" w:hAnsi="Times New Roman" w:cs="Times New Roman"/>
          <w:sz w:val="24"/>
          <w:szCs w:val="24"/>
        </w:rPr>
        <w:t>ют</w:t>
      </w:r>
      <w:r w:rsidRPr="00F910CB">
        <w:rPr>
          <w:rFonts w:ascii="Times New Roman" w:hAnsi="Times New Roman" w:cs="Times New Roman"/>
          <w:sz w:val="24"/>
          <w:szCs w:val="24"/>
        </w:rPr>
        <w:t xml:space="preserve">ся электронное обучение и дистанционные образовательные технологии, сетевая форма реализации образовательных программ, в соответствии с федеральным </w:t>
      </w:r>
      <w:proofErr w:type="gramStart"/>
      <w:r w:rsidRPr="00F910CB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ч.2 ст. 13 и ч.1 ст.15 Федерального закона от 29.12.2012 № 273 – ФЗ «Об образовании в Российской Федерации»).</w:t>
      </w:r>
    </w:p>
    <w:p w:rsidR="00AD0501" w:rsidRDefault="00AD0501" w:rsidP="00AD0501">
      <w:pPr>
        <w:pStyle w:val="ConsPlusNormal"/>
        <w:jc w:val="center"/>
      </w:pPr>
    </w:p>
    <w:p w:rsidR="00AD0501" w:rsidRPr="007F72C4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7F72C4">
        <w:rPr>
          <w:rFonts w:ascii="Times New Roman" w:hAnsi="Times New Roman" w:cs="Times New Roman"/>
          <w:szCs w:val="22"/>
        </w:rPr>
        <w:t>III. ТРЕБОВАНИЯ К РЕЗУЛЬТАТАМ ОСВОЕНИЯ ПРОГРАММЫ</w:t>
      </w:r>
    </w:p>
    <w:p w:rsidR="00AD0501" w:rsidRPr="007F72C4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7F72C4">
        <w:rPr>
          <w:rFonts w:ascii="Times New Roman" w:hAnsi="Times New Roman" w:cs="Times New Roman"/>
          <w:szCs w:val="22"/>
        </w:rPr>
        <w:t xml:space="preserve">ПОВЫШЕНИЯ КВАЛИФИКАЦИИ </w:t>
      </w:r>
    </w:p>
    <w:p w:rsidR="00AD0501" w:rsidRPr="00A43EB5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EB5">
        <w:rPr>
          <w:rFonts w:ascii="Times New Roman" w:hAnsi="Times New Roman" w:cs="Times New Roman"/>
          <w:sz w:val="24"/>
          <w:szCs w:val="24"/>
        </w:rPr>
        <w:t xml:space="preserve">3.1. В результате освоения Программы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43EB5">
        <w:rPr>
          <w:rFonts w:ascii="Times New Roman" w:hAnsi="Times New Roman" w:cs="Times New Roman"/>
          <w:sz w:val="24"/>
          <w:szCs w:val="24"/>
        </w:rPr>
        <w:t xml:space="preserve"> должны быть сформированы следующие компетенции, необходимые для профессиональной деятельности:</w:t>
      </w:r>
    </w:p>
    <w:p w:rsidR="00F1000D" w:rsidRDefault="00F1000D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00D" w:rsidRDefault="00F1000D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00D" w:rsidRDefault="00F1000D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00D" w:rsidRPr="00CA5B41" w:rsidRDefault="00F1000D" w:rsidP="00F1000D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умением</w:t>
      </w:r>
      <w:r w:rsidRPr="00CA5B41">
        <w:t xml:space="preserve"> представлять результаты своей работы для других специали</w:t>
      </w:r>
      <w:r w:rsidRPr="00CA5B41">
        <w:softHyphen/>
        <w:t>стов, отстаивать свои позиции в профессиональной среде, находить компро</w:t>
      </w:r>
      <w:r w:rsidRPr="00CA5B41">
        <w:softHyphen/>
        <w:t>миссные и альтернативные решения;</w:t>
      </w:r>
    </w:p>
    <w:p w:rsidR="00F1000D" w:rsidRPr="00CA5B41" w:rsidRDefault="00F1000D" w:rsidP="00F1000D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навыками</w:t>
      </w:r>
      <w:r w:rsidRPr="00CA5B41">
        <w:t xml:space="preserve"> к анализу, организации и планированию в области управле</w:t>
      </w:r>
      <w:r w:rsidRPr="00CA5B41">
        <w:softHyphen/>
        <w:t>ния государственными и муниципальными заказами;</w:t>
      </w:r>
    </w:p>
    <w:p w:rsidR="00F1000D" w:rsidRPr="00CA5B41" w:rsidRDefault="0062327C" w:rsidP="00F1000D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</w:t>
      </w:r>
      <w:r w:rsidR="00F1000D" w:rsidRPr="00CA5B41">
        <w:t>умение</w:t>
      </w:r>
      <w:r>
        <w:t>м</w:t>
      </w:r>
      <w:r w:rsidR="00F1000D" w:rsidRPr="00CA5B41">
        <w:t xml:space="preserve"> оцени</w:t>
      </w:r>
      <w:r w:rsidR="00F1000D" w:rsidRPr="00CA5B41">
        <w:softHyphen/>
        <w:t>вать последствия решений;</w:t>
      </w:r>
    </w:p>
    <w:p w:rsidR="00F1000D" w:rsidRPr="00CA5B41" w:rsidRDefault="00F1000D" w:rsidP="00F1000D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proofErr w:type="gramStart"/>
      <w:r w:rsidRPr="00CA5B41">
        <w:t>владение</w:t>
      </w:r>
      <w:proofErr w:type="gramEnd"/>
      <w:r w:rsidRPr="00CA5B41">
        <w:t xml:space="preserve"> </w:t>
      </w:r>
      <w:r w:rsidR="0062327C">
        <w:t xml:space="preserve">навыками </w:t>
      </w:r>
      <w:r w:rsidRPr="00CA5B41">
        <w:t>современны</w:t>
      </w:r>
      <w:r w:rsidR="0062327C">
        <w:t>х</w:t>
      </w:r>
      <w:r w:rsidRPr="00CA5B41">
        <w:t xml:space="preserve"> метод</w:t>
      </w:r>
      <w:r w:rsidR="0062327C">
        <w:t>ов</w:t>
      </w:r>
      <w:r w:rsidRPr="00CA5B41">
        <w:t xml:space="preserve"> диагностики, анализа и решения про</w:t>
      </w:r>
      <w:r w:rsidRPr="00CA5B41">
        <w:softHyphen/>
        <w:t>блем при размещении заказов, а также методами принятия решений и их реа</w:t>
      </w:r>
      <w:r w:rsidRPr="00CA5B41">
        <w:softHyphen/>
        <w:t>лизации на практике;</w:t>
      </w:r>
    </w:p>
    <w:p w:rsidR="00F1000D" w:rsidRPr="00CA5B41" w:rsidRDefault="0062327C" w:rsidP="00F1000D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умением </w:t>
      </w:r>
      <w:r w:rsidR="00F1000D" w:rsidRPr="00CA5B41">
        <w:t>осуществлять верификацию и структуризацию информации, получаемой из разных источников;</w:t>
      </w:r>
    </w:p>
    <w:p w:rsidR="00F1000D" w:rsidRPr="00CA5B41" w:rsidRDefault="00E4078E" w:rsidP="00F1000D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</w:t>
      </w:r>
      <w:r w:rsidR="00F1000D" w:rsidRPr="00CA5B41">
        <w:t>умение</w:t>
      </w:r>
      <w:r>
        <w:t>м</w:t>
      </w:r>
      <w:r w:rsidR="00F1000D" w:rsidRPr="00CA5B41">
        <w:t xml:space="preserve"> использова</w:t>
      </w:r>
      <w:r>
        <w:t>ния</w:t>
      </w:r>
      <w:r w:rsidR="00F1000D" w:rsidRPr="00CA5B41">
        <w:t xml:space="preserve"> информационны</w:t>
      </w:r>
      <w:r>
        <w:t>х</w:t>
      </w:r>
      <w:r w:rsidR="00F1000D" w:rsidRPr="00CA5B41">
        <w:t xml:space="preserve"> технологи</w:t>
      </w:r>
      <w:r>
        <w:t>й</w:t>
      </w:r>
      <w:r w:rsidR="00F1000D" w:rsidRPr="00CA5B41">
        <w:t xml:space="preserve"> при размещении зака</w:t>
      </w:r>
      <w:r w:rsidR="00F1000D" w:rsidRPr="00CA5B41">
        <w:softHyphen/>
        <w:t>зов и для решения различных административных задач;</w:t>
      </w:r>
    </w:p>
    <w:p w:rsidR="00F1000D" w:rsidRPr="00CA5B41" w:rsidRDefault="00E4078E" w:rsidP="00F1000D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</w:t>
      </w:r>
      <w:r w:rsidR="00F1000D" w:rsidRPr="00CA5B41">
        <w:t>умение</w:t>
      </w:r>
      <w:r>
        <w:t>м</w:t>
      </w:r>
      <w:r w:rsidR="00F1000D" w:rsidRPr="00CA5B41">
        <w:t xml:space="preserve"> критически оценивать информацию и конструктивно принимать решение на основе анализа и синтеза;</w:t>
      </w:r>
    </w:p>
    <w:p w:rsidR="00F1000D" w:rsidRPr="00CA5B41" w:rsidRDefault="00E4078E" w:rsidP="00F1000D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умением</w:t>
      </w:r>
      <w:r w:rsidR="00F1000D" w:rsidRPr="00CA5B41">
        <w:t xml:space="preserve"> использова</w:t>
      </w:r>
      <w:r w:rsidR="007803E5">
        <w:t>ния</w:t>
      </w:r>
      <w:r w:rsidR="00F1000D" w:rsidRPr="00CA5B41">
        <w:t xml:space="preserve"> знани</w:t>
      </w:r>
      <w:r w:rsidR="007803E5">
        <w:t>й</w:t>
      </w:r>
      <w:r w:rsidR="00F1000D" w:rsidRPr="00CA5B41">
        <w:t xml:space="preserve"> методов и теорий гуманитарных, соци</w:t>
      </w:r>
      <w:r w:rsidR="00F1000D" w:rsidRPr="00CA5B41">
        <w:softHyphen/>
        <w:t>альных и экономических наук при осуществлении аналитических работ по размещению государственных и муниципальных заказов;</w:t>
      </w:r>
    </w:p>
    <w:p w:rsidR="00F1000D" w:rsidRPr="00CA5B41" w:rsidRDefault="007803E5" w:rsidP="00F1000D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</w:t>
      </w:r>
      <w:r w:rsidR="00F1000D" w:rsidRPr="00CA5B41">
        <w:t>умение</w:t>
      </w:r>
      <w:r>
        <w:t>м</w:t>
      </w:r>
      <w:r w:rsidR="00F1000D" w:rsidRPr="00CA5B41">
        <w:t xml:space="preserve"> применять на практике положения законов и нормативных актов РФ о размещении государственных (муниципальных) заказов и разрабаты</w:t>
      </w:r>
      <w:r w:rsidR="00F1000D" w:rsidRPr="00CA5B41">
        <w:softHyphen/>
        <w:t>вать соответствующую документацию, включая государственные контракты на поставку товаров, выполнение работ, оказание услуг для государственных или муниципальных нужд.</w:t>
      </w:r>
    </w:p>
    <w:p w:rsidR="00F1000D" w:rsidRPr="00CA5B41" w:rsidRDefault="007803E5" w:rsidP="00F1000D">
      <w:pPr>
        <w:widowControl/>
        <w:numPr>
          <w:ilvl w:val="0"/>
          <w:numId w:val="9"/>
        </w:numPr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умением </w:t>
      </w:r>
      <w:r w:rsidR="00F1000D" w:rsidRPr="00CA5B41">
        <w:t>демонстр</w:t>
      </w:r>
      <w:r>
        <w:t>ации</w:t>
      </w:r>
      <w:r w:rsidR="00F1000D" w:rsidRPr="00CA5B41">
        <w:t xml:space="preserve"> углубленные знания и понимание содержания дисцип</w:t>
      </w:r>
      <w:r w:rsidR="00F1000D" w:rsidRPr="00CA5B41">
        <w:softHyphen/>
        <w:t>лины, которые позволяют им проявлять необходимые компетенции при вы</w:t>
      </w:r>
      <w:r w:rsidR="00F1000D" w:rsidRPr="00CA5B41">
        <w:softHyphen/>
        <w:t>полнении работ в сфере управления государственными и муниципальными заказами;</w:t>
      </w:r>
    </w:p>
    <w:p w:rsidR="00F1000D" w:rsidRPr="00CA5B41" w:rsidRDefault="00F2703B" w:rsidP="00F1000D">
      <w:pPr>
        <w:widowControl/>
        <w:numPr>
          <w:ilvl w:val="0"/>
          <w:numId w:val="9"/>
        </w:numPr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навыками </w:t>
      </w:r>
      <w:r w:rsidR="00F1000D" w:rsidRPr="00CA5B41">
        <w:t>примен</w:t>
      </w:r>
      <w:r>
        <w:t>ения</w:t>
      </w:r>
      <w:r w:rsidR="00F1000D" w:rsidRPr="00CA5B41">
        <w:t xml:space="preserve"> свои</w:t>
      </w:r>
      <w:r>
        <w:t>х</w:t>
      </w:r>
      <w:r w:rsidR="00F1000D" w:rsidRPr="00CA5B41">
        <w:t xml:space="preserve"> знани</w:t>
      </w:r>
      <w:r>
        <w:t>й</w:t>
      </w:r>
      <w:r w:rsidR="007C4AF2">
        <w:t xml:space="preserve"> при</w:t>
      </w:r>
      <w:r w:rsidR="00F1000D" w:rsidRPr="00CA5B41">
        <w:t xml:space="preserve"> решени</w:t>
      </w:r>
      <w:r w:rsidR="007C4AF2">
        <w:t>и</w:t>
      </w:r>
      <w:r w:rsidR="00F1000D" w:rsidRPr="00CA5B41">
        <w:t xml:space="preserve"> проблем в сфере управ</w:t>
      </w:r>
      <w:r w:rsidR="00F1000D" w:rsidRPr="00CA5B41">
        <w:softHyphen/>
        <w:t>ления государственными и муниципальными заказами в новых и незнакомых контекстах;</w:t>
      </w:r>
    </w:p>
    <w:p w:rsidR="00F1000D" w:rsidRPr="00CA5B41" w:rsidRDefault="007C4AF2" w:rsidP="00F1000D">
      <w:pPr>
        <w:widowControl/>
        <w:numPr>
          <w:ilvl w:val="0"/>
          <w:numId w:val="9"/>
        </w:numPr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навыками </w:t>
      </w:r>
      <w:r w:rsidR="00F1000D" w:rsidRPr="00CA5B41">
        <w:t>интегрирова</w:t>
      </w:r>
      <w:r>
        <w:t>ния</w:t>
      </w:r>
      <w:r w:rsidR="00F1000D" w:rsidRPr="00CA5B41">
        <w:t xml:space="preserve"> знани</w:t>
      </w:r>
      <w:r>
        <w:t>й</w:t>
      </w:r>
      <w:r w:rsidR="00F1000D" w:rsidRPr="00CA5B41">
        <w:t xml:space="preserve"> и справляться со сложными вопросами в сфере управления государственными и муниципальными заказами на основе не</w:t>
      </w:r>
      <w:r w:rsidR="00F1000D" w:rsidRPr="00CA5B41">
        <w:softHyphen/>
        <w:t>полной или ограниченной информации с учетом социальной и этической от</w:t>
      </w:r>
      <w:r w:rsidR="00F1000D" w:rsidRPr="00CA5B41">
        <w:softHyphen/>
        <w:t>ветственности;</w:t>
      </w:r>
    </w:p>
    <w:p w:rsidR="00F1000D" w:rsidRPr="00CA5B41" w:rsidRDefault="007C4AF2" w:rsidP="00F1000D">
      <w:pPr>
        <w:widowControl/>
        <w:numPr>
          <w:ilvl w:val="0"/>
          <w:numId w:val="9"/>
        </w:numPr>
        <w:suppressAutoHyphens w:val="0"/>
        <w:ind w:left="284" w:right="20" w:hanging="284"/>
        <w:jc w:val="both"/>
      </w:pPr>
      <w:proofErr w:type="gramStart"/>
      <w:r>
        <w:t>владение</w:t>
      </w:r>
      <w:proofErr w:type="gramEnd"/>
      <w:r>
        <w:t xml:space="preserve"> умениями </w:t>
      </w:r>
      <w:r w:rsidR="00F1000D" w:rsidRPr="00CA5B41">
        <w:t xml:space="preserve">четко и непротиворечиво формулировать свои выводы, используемые знания и обоснования как специалистам, так </w:t>
      </w:r>
      <w:r w:rsidR="00B23424">
        <w:t>и неспециалистам в данной сфере.</w:t>
      </w:r>
    </w:p>
    <w:p w:rsidR="00975B81" w:rsidRDefault="00975B8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39C" w:rsidRPr="00E14CAB" w:rsidRDefault="00C6139C" w:rsidP="00C61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4CAB">
        <w:rPr>
          <w:rFonts w:ascii="Times New Roman" w:hAnsi="Times New Roman" w:cs="Times New Roman"/>
          <w:szCs w:val="22"/>
        </w:rPr>
        <w:t>IV. ТРЕБОВАНИЯ К СОДЕРЖАНИЮ ПРОГРАММЫ</w:t>
      </w:r>
    </w:p>
    <w:p w:rsidR="00C6139C" w:rsidRPr="00E14CAB" w:rsidRDefault="00C6139C" w:rsidP="00C61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4CAB">
        <w:rPr>
          <w:rFonts w:ascii="Times New Roman" w:hAnsi="Times New Roman" w:cs="Times New Roman"/>
          <w:szCs w:val="22"/>
        </w:rPr>
        <w:t xml:space="preserve">ПОВЫШЕНИЯ КВАЛИФИКАЦИИ </w:t>
      </w:r>
    </w:p>
    <w:p w:rsidR="00C6139C" w:rsidRPr="00E14CAB" w:rsidRDefault="00C6139C" w:rsidP="00C61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39C" w:rsidRPr="00E14CAB" w:rsidRDefault="00C6139C" w:rsidP="00C613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CAB">
        <w:rPr>
          <w:rFonts w:ascii="Times New Roman" w:hAnsi="Times New Roman" w:cs="Times New Roman"/>
          <w:sz w:val="24"/>
          <w:szCs w:val="24"/>
        </w:rPr>
        <w:t xml:space="preserve">4.1. Структура реализуемой Программы должна соответствовать требованиям </w:t>
      </w:r>
      <w:hyperlink r:id="rId6" w:history="1">
        <w:r w:rsidRPr="00E14CA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E14CA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профессиональным программам,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14CAB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E14CAB">
        <w:rPr>
          <w:rFonts w:ascii="Times New Roman" w:hAnsi="Times New Roman" w:cs="Times New Roman"/>
          <w:sz w:val="24"/>
          <w:szCs w:val="24"/>
        </w:rPr>
        <w:t>науки России от 01.07.2013 N 499.</w:t>
      </w:r>
    </w:p>
    <w:p w:rsidR="00C6139C" w:rsidRPr="00C847CE" w:rsidRDefault="00C6139C" w:rsidP="00C613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CAB">
        <w:rPr>
          <w:rFonts w:ascii="Times New Roman" w:hAnsi="Times New Roman" w:cs="Times New Roman"/>
          <w:sz w:val="24"/>
          <w:szCs w:val="24"/>
        </w:rPr>
        <w:t xml:space="preserve">4.2. Содержание Программы должно включать все модули, указанные </w:t>
      </w:r>
      <w:proofErr w:type="gramStart"/>
      <w:r w:rsidRPr="00E14CAB">
        <w:rPr>
          <w:rFonts w:ascii="Times New Roman" w:hAnsi="Times New Roman" w:cs="Times New Roman"/>
          <w:sz w:val="24"/>
          <w:szCs w:val="24"/>
        </w:rPr>
        <w:t>в  учебном</w:t>
      </w:r>
      <w:proofErr w:type="gramEnd"/>
      <w:r w:rsidRPr="00E14CA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2" w:history="1">
        <w:r w:rsidRPr="00C847CE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6139C" w:rsidRDefault="00C6139C" w:rsidP="00C6139C">
      <w:pPr>
        <w:jc w:val="center"/>
        <w:rPr>
          <w:bCs/>
          <w:sz w:val="22"/>
          <w:szCs w:val="22"/>
        </w:rPr>
      </w:pPr>
    </w:p>
    <w:p w:rsidR="00C6139C" w:rsidRDefault="00C6139C" w:rsidP="00AD050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6139C" w:rsidRDefault="00C6139C" w:rsidP="00AD050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010E6C" w:rsidRDefault="00010E6C" w:rsidP="00010E6C">
      <w:pPr>
        <w:jc w:val="center"/>
        <w:rPr>
          <w:bCs/>
          <w:sz w:val="22"/>
          <w:szCs w:val="22"/>
        </w:rPr>
      </w:pPr>
      <w:r w:rsidRPr="00C847CE">
        <w:rPr>
          <w:bCs/>
          <w:sz w:val="22"/>
          <w:szCs w:val="22"/>
        </w:rPr>
        <w:t xml:space="preserve"> УЧЕБНЫЙ ПЛАН</w:t>
      </w:r>
      <w:r>
        <w:rPr>
          <w:bCs/>
          <w:sz w:val="22"/>
          <w:szCs w:val="22"/>
        </w:rPr>
        <w:t xml:space="preserve">  </w:t>
      </w:r>
    </w:p>
    <w:p w:rsidR="00B23424" w:rsidRDefault="00B23424" w:rsidP="00010E6C">
      <w:pPr>
        <w:jc w:val="center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481"/>
        <w:tblW w:w="10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991"/>
        <w:gridCol w:w="766"/>
        <w:gridCol w:w="850"/>
        <w:gridCol w:w="851"/>
        <w:gridCol w:w="992"/>
        <w:gridCol w:w="992"/>
        <w:gridCol w:w="992"/>
      </w:tblGrid>
      <w:tr w:rsidR="00B23424" w:rsidTr="00DF227A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Всего часов</w:t>
            </w:r>
          </w:p>
        </w:tc>
        <w:tc>
          <w:tcPr>
            <w:tcW w:w="5443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23424" w:rsidRDefault="00B23424" w:rsidP="00DF227A">
            <w:pPr>
              <w:pStyle w:val="a7"/>
              <w:snapToGrid w:val="0"/>
              <w:ind w:right="1382"/>
              <w:jc w:val="center"/>
            </w:pPr>
            <w:r>
              <w:t>В том числе</w:t>
            </w:r>
          </w:p>
        </w:tc>
      </w:tr>
      <w:tr w:rsidR="00B23424" w:rsidTr="00DF227A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424" w:rsidRDefault="00B23424" w:rsidP="00DF227A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424" w:rsidRDefault="00B23424" w:rsidP="00DF227A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424" w:rsidRDefault="00B23424" w:rsidP="00DF227A">
            <w:pPr>
              <w:widowControl/>
              <w:suppressAutoHyphens w:val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Лекции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proofErr w:type="gramStart"/>
            <w:r>
              <w:t>. занятия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proofErr w:type="spellStart"/>
            <w:r>
              <w:t>Самост</w:t>
            </w:r>
            <w:proofErr w:type="spellEnd"/>
            <w:proofErr w:type="gramStart"/>
            <w:r>
              <w:t>. работа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Входящий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Итоговая аттестация</w:t>
            </w:r>
          </w:p>
        </w:tc>
      </w:tr>
      <w:tr w:rsidR="00B23424" w:rsidTr="00DF227A">
        <w:trPr>
          <w:trHeight w:val="578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</w:pPr>
            <w:r>
              <w:rPr>
                <w:b/>
              </w:rPr>
              <w:t>Контрольный вход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B23424" w:rsidTr="00DF227A">
        <w:trPr>
          <w:trHeight w:val="58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</w:pPr>
            <w:r>
              <w:rPr>
                <w:b/>
              </w:rPr>
              <w:t>Общие принципы и положения контрактной системы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B23424" w:rsidTr="00DF227A">
        <w:trPr>
          <w:trHeight w:val="712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</w:pPr>
            <w:r>
              <w:rPr>
                <w:b/>
              </w:rPr>
              <w:t>Нормативная правовая база контрактной системы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B23424" w:rsidTr="00DF227A">
        <w:trPr>
          <w:trHeight w:val="1163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</w:pPr>
            <w:r w:rsidRPr="009F2932">
              <w:rPr>
                <w:b/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B23424" w:rsidTr="00DF227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</w:pPr>
            <w:r w:rsidRPr="009F2932">
              <w:rPr>
                <w:b/>
                <w:bCs/>
              </w:rPr>
              <w:t>Государственные и муниципальные контракты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B23424" w:rsidTr="00DF227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</w:pPr>
            <w:r w:rsidRPr="009F2932">
              <w:rPr>
                <w:b/>
                <w:bCs/>
              </w:rPr>
              <w:t>Организация и практика контроля размещения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Pr="00007E90" w:rsidRDefault="00B23424" w:rsidP="00DF227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Pr="00007E90" w:rsidRDefault="00B23424" w:rsidP="00DF227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B23424" w:rsidTr="00DF227A">
        <w:trPr>
          <w:trHeight w:val="663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7.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Pr="00422DD4" w:rsidRDefault="00B23424" w:rsidP="00DF227A">
            <w:pPr>
              <w:pStyle w:val="a7"/>
              <w:snapToGrid w:val="0"/>
              <w:rPr>
                <w:b/>
                <w:bCs/>
              </w:rPr>
            </w:pPr>
            <w:r w:rsidRPr="00422DD4">
              <w:rPr>
                <w:b/>
                <w:bCs/>
              </w:rPr>
              <w:t>Практика</w:t>
            </w:r>
            <w:r>
              <w:rPr>
                <w:b/>
                <w:bCs/>
              </w:rPr>
              <w:t>.</w:t>
            </w:r>
            <w:r w:rsidRPr="00422DD4">
              <w:rPr>
                <w:b/>
                <w:bCs/>
              </w:rPr>
              <w:t xml:space="preserve">  Деловые игры по формированию и размещению государственных и муниципальных заказов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Pr="00007E90" w:rsidRDefault="00B23424" w:rsidP="00DF227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B23424" w:rsidTr="00DF227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8.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Pr="00E506F7" w:rsidRDefault="00B23424" w:rsidP="00DF227A">
            <w:pPr>
              <w:pStyle w:val="a7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 (</w:t>
            </w:r>
            <w:r>
              <w:rPr>
                <w:b/>
              </w:rPr>
              <w:t>контрольный экзамен</w:t>
            </w:r>
            <w:r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jc w:val="center"/>
            </w:pPr>
            <w:r>
              <w:t>2</w:t>
            </w:r>
          </w:p>
        </w:tc>
      </w:tr>
      <w:tr w:rsidR="00B23424" w:rsidTr="00DF227A">
        <w:trPr>
          <w:gridAfter w:val="4"/>
          <w:wAfter w:w="3827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  <w:jc w:val="center"/>
            </w:pPr>
          </w:p>
        </w:tc>
      </w:tr>
      <w:tr w:rsidR="00B23424" w:rsidRPr="000F5201" w:rsidTr="00DF227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23424" w:rsidRDefault="00B23424" w:rsidP="00DF227A">
            <w:pPr>
              <w:pStyle w:val="a7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Default="00B23424" w:rsidP="00DF227A">
            <w:pPr>
              <w:pStyle w:val="a7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Pr="00422DD4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 w:rsidRPr="00422DD4">
              <w:rPr>
                <w:b/>
              </w:rPr>
              <w:t>120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Pr="000F5201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Pr="000F5201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Pr="000F5201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424" w:rsidRPr="000F5201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4" w:rsidRPr="000F5201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 w:rsidRPr="000F520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23424" w:rsidRPr="000F5201" w:rsidRDefault="00B23424" w:rsidP="00DF227A">
            <w:pPr>
              <w:pStyle w:val="a7"/>
              <w:snapToGrid w:val="0"/>
              <w:jc w:val="center"/>
              <w:rPr>
                <w:b/>
              </w:rPr>
            </w:pPr>
            <w:r w:rsidRPr="000F5201">
              <w:rPr>
                <w:b/>
              </w:rPr>
              <w:t>2</w:t>
            </w:r>
          </w:p>
        </w:tc>
      </w:tr>
    </w:tbl>
    <w:p w:rsidR="00B23424" w:rsidRDefault="00B23424" w:rsidP="00010E6C">
      <w:pPr>
        <w:jc w:val="center"/>
      </w:pPr>
    </w:p>
    <w:p w:rsidR="00185D37" w:rsidRDefault="00185D37" w:rsidP="00CA5B41">
      <w:pPr>
        <w:rPr>
          <w:b/>
        </w:rPr>
      </w:pPr>
    </w:p>
    <w:p w:rsidR="005721F5" w:rsidRDefault="005721F5" w:rsidP="00514EBF">
      <w:pPr>
        <w:jc w:val="center"/>
        <w:rPr>
          <w:bCs/>
          <w:sz w:val="22"/>
          <w:szCs w:val="22"/>
        </w:rPr>
      </w:pPr>
    </w:p>
    <w:p w:rsidR="00594849" w:rsidRDefault="00594849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FF4318" w:rsidRDefault="00FF4318" w:rsidP="00FF4318">
      <w:pPr>
        <w:ind w:firstLine="549"/>
        <w:jc w:val="center"/>
        <w:rPr>
          <w:b/>
          <w:sz w:val="22"/>
          <w:szCs w:val="22"/>
        </w:rPr>
      </w:pPr>
      <w:r w:rsidRPr="001F1C22">
        <w:rPr>
          <w:b/>
          <w:sz w:val="22"/>
          <w:szCs w:val="22"/>
          <w:lang w:val="en-US"/>
        </w:rPr>
        <w:t>V</w:t>
      </w:r>
      <w:r w:rsidRPr="001F1C22">
        <w:rPr>
          <w:b/>
          <w:sz w:val="22"/>
          <w:szCs w:val="22"/>
        </w:rPr>
        <w:t>. СОДЕРЖАНИЕ МОДУЛЕЙ ПРОГРАММЫ</w:t>
      </w:r>
    </w:p>
    <w:p w:rsidR="00FF4318" w:rsidRDefault="00FF4318" w:rsidP="00FF4318">
      <w:pPr>
        <w:ind w:firstLine="549"/>
        <w:jc w:val="center"/>
        <w:rPr>
          <w:b/>
          <w:sz w:val="22"/>
          <w:szCs w:val="22"/>
        </w:rPr>
      </w:pPr>
    </w:p>
    <w:p w:rsidR="00FF4318" w:rsidRPr="009F2932" w:rsidRDefault="00FF4318" w:rsidP="00FF4318">
      <w:pPr>
        <w:keepNext/>
        <w:keepLines/>
        <w:ind w:right="80"/>
        <w:jc w:val="both"/>
        <w:outlineLvl w:val="1"/>
        <w:rPr>
          <w:b/>
          <w:bCs/>
        </w:rPr>
      </w:pPr>
      <w:r>
        <w:rPr>
          <w:b/>
          <w:bCs/>
          <w:i/>
          <w:iCs/>
        </w:rPr>
        <w:t xml:space="preserve">Модуль </w:t>
      </w:r>
      <w:r w:rsidRPr="009F2932">
        <w:rPr>
          <w:b/>
          <w:bCs/>
          <w:i/>
          <w:iCs/>
        </w:rPr>
        <w:t>1.</w:t>
      </w:r>
      <w:r w:rsidRPr="009F2932">
        <w:rPr>
          <w:b/>
          <w:bCs/>
        </w:rPr>
        <w:t xml:space="preserve"> Цель, задачи и теоретические основы курса.</w:t>
      </w:r>
      <w:bookmarkStart w:id="0" w:name="bookmark2"/>
      <w:r w:rsidRPr="009F2932">
        <w:t xml:space="preserve"> </w:t>
      </w:r>
      <w:r w:rsidRPr="009F2932">
        <w:rPr>
          <w:b/>
          <w:bCs/>
        </w:rPr>
        <w:t>Общие принципы размещения заказов для государственных и муниципальных нужд, а также коммерческих закупок</w:t>
      </w:r>
      <w:bookmarkEnd w:id="0"/>
    </w:p>
    <w:p w:rsidR="00FF4318" w:rsidRPr="009F2932" w:rsidRDefault="00FF4318" w:rsidP="00FF4318">
      <w:pPr>
        <w:keepNext/>
        <w:keepLines/>
        <w:ind w:right="80"/>
        <w:outlineLvl w:val="1"/>
      </w:pPr>
    </w:p>
    <w:p w:rsidR="00FF4318" w:rsidRPr="009F2932" w:rsidRDefault="00FF4318" w:rsidP="00FF4318">
      <w:pPr>
        <w:ind w:right="20" w:firstLine="567"/>
        <w:jc w:val="both"/>
      </w:pPr>
      <w:r w:rsidRPr="009F2932">
        <w:t>Тема дает представление об основных стратегически важных понятиях системы общественных (государственных и муниципальных) закупок, об ее специфике и взаимосвязи с экономическими, политическими и социальными процессами. Обучаемые знакомятся с основными задачами системы общест</w:t>
      </w:r>
      <w:r w:rsidRPr="009F2932">
        <w:softHyphen/>
        <w:t>венных закупок, принципами (</w:t>
      </w:r>
      <w:proofErr w:type="spellStart"/>
      <w:r w:rsidRPr="009F2932">
        <w:t>недискриминации</w:t>
      </w:r>
      <w:proofErr w:type="spellEnd"/>
      <w:r w:rsidRPr="009F2932">
        <w:t>, прозрачности и открыто</w:t>
      </w:r>
      <w:r w:rsidRPr="009F2932">
        <w:softHyphen/>
        <w:t>сти, справедливости, эффективности, подотчетности, оперативности), зало</w:t>
      </w:r>
      <w:r w:rsidRPr="009F2932">
        <w:softHyphen/>
        <w:t>женными в основу процесса размещения государственного и муниципально</w:t>
      </w:r>
      <w:r w:rsidRPr="009F2932">
        <w:softHyphen/>
        <w:t>го заказа.</w:t>
      </w:r>
    </w:p>
    <w:p w:rsidR="00FF4318" w:rsidRPr="009F2932" w:rsidRDefault="00FF4318" w:rsidP="00FF4318">
      <w:pPr>
        <w:ind w:right="20" w:firstLine="567"/>
        <w:jc w:val="both"/>
      </w:pPr>
      <w:r w:rsidRPr="009F2932">
        <w:t>Таким образом, тема служит фундаментом понимания процессов и процедур государственных и муниципальных закупок и изучения последующих тем.</w:t>
      </w:r>
    </w:p>
    <w:p w:rsidR="00FF4318" w:rsidRDefault="00FF4318" w:rsidP="00FF4318">
      <w:pPr>
        <w:ind w:right="80"/>
        <w:jc w:val="center"/>
      </w:pPr>
    </w:p>
    <w:p w:rsidR="00FF4318" w:rsidRPr="000B0152" w:rsidRDefault="00FF4318" w:rsidP="00FF4318">
      <w:pPr>
        <w:ind w:right="8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САМОПРОВЕРКИ</w:t>
      </w:r>
    </w:p>
    <w:p w:rsidR="00FF4318" w:rsidRPr="009F2932" w:rsidRDefault="00FF4318" w:rsidP="00FF4318">
      <w:pPr>
        <w:ind w:right="80"/>
        <w:jc w:val="center"/>
      </w:pPr>
    </w:p>
    <w:p w:rsidR="00FF4318" w:rsidRPr="009F2932" w:rsidRDefault="00FF4318" w:rsidP="00FF4318">
      <w:pPr>
        <w:numPr>
          <w:ilvl w:val="0"/>
          <w:numId w:val="1"/>
        </w:numPr>
        <w:tabs>
          <w:tab w:val="clear" w:pos="720"/>
          <w:tab w:val="left" w:pos="490"/>
        </w:tabs>
        <w:suppressAutoHyphens w:val="0"/>
        <w:ind w:left="0" w:right="20" w:firstLine="567"/>
        <w:jc w:val="both"/>
      </w:pPr>
      <w:r w:rsidRPr="009F2932">
        <w:t>Каковы цель и задачи курса «Управление государственными и муници</w:t>
      </w:r>
      <w:r w:rsidRPr="009F2932">
        <w:softHyphen/>
        <w:t>пальными заказами»?</w:t>
      </w:r>
    </w:p>
    <w:p w:rsidR="00FF4318" w:rsidRPr="009F2932" w:rsidRDefault="00FF4318" w:rsidP="00FF4318">
      <w:pPr>
        <w:numPr>
          <w:ilvl w:val="0"/>
          <w:numId w:val="1"/>
        </w:numPr>
        <w:tabs>
          <w:tab w:val="clear" w:pos="720"/>
          <w:tab w:val="left" w:pos="485"/>
        </w:tabs>
        <w:suppressAutoHyphens w:val="0"/>
        <w:ind w:left="0" w:right="20" w:firstLine="567"/>
        <w:jc w:val="both"/>
      </w:pPr>
      <w:r w:rsidRPr="009F2932">
        <w:t>Перечислите общие принципы размещения государственных и муници</w:t>
      </w:r>
      <w:r w:rsidRPr="009F2932">
        <w:softHyphen/>
        <w:t>пальных заказов.</w:t>
      </w:r>
    </w:p>
    <w:p w:rsidR="00FF4318" w:rsidRPr="009F2932" w:rsidRDefault="00FF4318" w:rsidP="00FF4318">
      <w:pPr>
        <w:numPr>
          <w:ilvl w:val="0"/>
          <w:numId w:val="1"/>
        </w:numPr>
        <w:tabs>
          <w:tab w:val="clear" w:pos="720"/>
          <w:tab w:val="left" w:pos="485"/>
        </w:tabs>
        <w:suppressAutoHyphens w:val="0"/>
        <w:ind w:left="0" w:right="20" w:firstLine="567"/>
        <w:jc w:val="both"/>
      </w:pPr>
      <w:r w:rsidRPr="009F2932">
        <w:t>Что относится к процедурам государственных и муниципальных заку</w:t>
      </w:r>
      <w:r w:rsidRPr="009F2932">
        <w:softHyphen/>
        <w:t>пок?</w:t>
      </w:r>
    </w:p>
    <w:p w:rsidR="00FF4318" w:rsidRPr="009F2932" w:rsidRDefault="00FF4318" w:rsidP="00FF4318">
      <w:pPr>
        <w:numPr>
          <w:ilvl w:val="0"/>
          <w:numId w:val="1"/>
        </w:numPr>
        <w:tabs>
          <w:tab w:val="clear" w:pos="720"/>
          <w:tab w:val="left" w:pos="539"/>
        </w:tabs>
        <w:suppressAutoHyphens w:val="0"/>
        <w:ind w:left="0" w:firstLine="567"/>
        <w:jc w:val="both"/>
      </w:pPr>
      <w:r w:rsidRPr="009F2932">
        <w:t>Какие виды конкурсов, аукционов вы знаете?</w:t>
      </w:r>
    </w:p>
    <w:p w:rsidR="00FF4318" w:rsidRPr="009F2932" w:rsidRDefault="00FF4318" w:rsidP="00FF4318">
      <w:pPr>
        <w:tabs>
          <w:tab w:val="left" w:pos="539"/>
        </w:tabs>
        <w:ind w:left="567"/>
        <w:jc w:val="both"/>
      </w:pPr>
    </w:p>
    <w:p w:rsidR="00FF4318" w:rsidRPr="009F2932" w:rsidRDefault="00FF4318" w:rsidP="00FF4318">
      <w:pPr>
        <w:ind w:right="80"/>
        <w:jc w:val="both"/>
        <w:outlineLvl w:val="1"/>
        <w:rPr>
          <w:b/>
          <w:bCs/>
        </w:rPr>
      </w:pPr>
      <w:r>
        <w:rPr>
          <w:b/>
          <w:bCs/>
          <w:i/>
          <w:iCs/>
        </w:rPr>
        <w:t>Модуль</w:t>
      </w:r>
      <w:r w:rsidRPr="009F2932">
        <w:rPr>
          <w:b/>
          <w:bCs/>
          <w:i/>
          <w:iCs/>
        </w:rPr>
        <w:t xml:space="preserve"> 2.</w:t>
      </w:r>
      <w:r w:rsidRPr="009F2932">
        <w:rPr>
          <w:b/>
          <w:bCs/>
        </w:rPr>
        <w:t xml:space="preserve"> Нормативная правовая база размещения государственных и муниципальных заказов, а также коммерческих закупок</w:t>
      </w:r>
    </w:p>
    <w:p w:rsidR="00FF4318" w:rsidRPr="009F2932" w:rsidRDefault="00FF4318" w:rsidP="00FF4318">
      <w:pPr>
        <w:ind w:right="80"/>
        <w:outlineLvl w:val="1"/>
      </w:pPr>
    </w:p>
    <w:p w:rsidR="00FF4318" w:rsidRPr="009F2932" w:rsidRDefault="00FF4318" w:rsidP="00FF4318">
      <w:pPr>
        <w:ind w:right="20" w:firstLine="567"/>
        <w:jc w:val="both"/>
      </w:pPr>
      <w:r w:rsidRPr="009F2932">
        <w:t>Рассматривается действующая Российская нормативная правовая база размещения государственных заказов, включая:</w:t>
      </w:r>
    </w:p>
    <w:p w:rsidR="00FF4318" w:rsidRPr="009F2932" w:rsidRDefault="00FF4318" w:rsidP="00FF4318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Федеральные законы (такие, как Гражданский кодекс РФ; Бюджетный ко</w:t>
      </w:r>
      <w:r w:rsidRPr="009F2932">
        <w:softHyphen/>
        <w:t xml:space="preserve">декс РФ; </w:t>
      </w:r>
      <w:r w:rsidRPr="00C71AFB">
        <w:t>Федеральный закон от 05 апреля 2013 г. № 44-ФЗ «О контрактной системе в сфере закупок товаров работ и услуг для обеспечения государст</w:t>
      </w:r>
      <w:r w:rsidRPr="00C71AFB">
        <w:softHyphen/>
        <w:t>венных</w:t>
      </w:r>
      <w:r w:rsidRPr="009F2932">
        <w:t xml:space="preserve"> и муниципальных нужд»; Федеральный закон от 26 июля 2006 г. № 135-ФЗ «О конкуренции»; Федеральный закон от 27 декабря 2002 г. № 184-ФЗ «О техническом регулировании»);</w:t>
      </w:r>
    </w:p>
    <w:p w:rsidR="00FF4318" w:rsidRPr="009F2932" w:rsidRDefault="00FF4318" w:rsidP="00FF4318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Постановления (распоряжения) Правительства РФ;</w:t>
      </w:r>
    </w:p>
    <w:p w:rsidR="00FF4318" w:rsidRPr="009F2932" w:rsidRDefault="00FF4318" w:rsidP="00FF4318">
      <w:pPr>
        <w:numPr>
          <w:ilvl w:val="0"/>
          <w:numId w:val="10"/>
        </w:numPr>
        <w:suppressAutoHyphens w:val="0"/>
        <w:ind w:left="284" w:right="20" w:hanging="284"/>
        <w:jc w:val="both"/>
      </w:pPr>
      <w:proofErr w:type="gramStart"/>
      <w:r w:rsidRPr="009F2932">
        <w:t>нормативные</w:t>
      </w:r>
      <w:proofErr w:type="gramEnd"/>
      <w:r w:rsidRPr="009F2932">
        <w:t xml:space="preserve"> акты и методические федеральных органов исполнительной власти (например, Минэкономразвития РФ), а также другие документы, из</w:t>
      </w:r>
      <w:r w:rsidRPr="009F2932">
        <w:softHyphen/>
        <w:t>меняющие и дополняющие законодательство РФ по размещению заказов.</w:t>
      </w:r>
    </w:p>
    <w:p w:rsidR="00FF4318" w:rsidRPr="009F2932" w:rsidRDefault="00FF4318" w:rsidP="00FF4318">
      <w:pPr>
        <w:ind w:right="20" w:firstLine="567"/>
        <w:jc w:val="both"/>
      </w:pPr>
      <w:r w:rsidRPr="009F2932">
        <w:t>Слушатели знакомятся с международными нормами размещения государ</w:t>
      </w:r>
      <w:r w:rsidRPr="009F2932">
        <w:softHyphen/>
        <w:t>ственных заказов, зарубежным опытом и практикой осуществления общест</w:t>
      </w:r>
      <w:r w:rsidRPr="009F2932">
        <w:softHyphen/>
        <w:t>венных закупок.</w:t>
      </w:r>
    </w:p>
    <w:p w:rsidR="00FF4318" w:rsidRPr="009F2932" w:rsidRDefault="00FF4318" w:rsidP="00FF4318">
      <w:pPr>
        <w:jc w:val="center"/>
        <w:rPr>
          <w:bCs/>
        </w:rPr>
      </w:pPr>
    </w:p>
    <w:p w:rsidR="00FF4318" w:rsidRPr="000B0152" w:rsidRDefault="00FF4318" w:rsidP="00FF4318">
      <w:pPr>
        <w:ind w:left="2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САМОПРОВЕРКИ</w:t>
      </w:r>
    </w:p>
    <w:p w:rsidR="00FF4318" w:rsidRPr="009F2932" w:rsidRDefault="00FF4318" w:rsidP="00FF4318">
      <w:pPr>
        <w:ind w:left="20"/>
        <w:jc w:val="center"/>
      </w:pPr>
    </w:p>
    <w:p w:rsidR="00FF4318" w:rsidRPr="009F2932" w:rsidRDefault="00FF4318" w:rsidP="00FF4318">
      <w:pPr>
        <w:numPr>
          <w:ilvl w:val="1"/>
          <w:numId w:val="1"/>
        </w:numPr>
        <w:tabs>
          <w:tab w:val="clear" w:pos="1080"/>
          <w:tab w:val="left" w:pos="524"/>
        </w:tabs>
        <w:suppressAutoHyphens w:val="0"/>
        <w:ind w:left="20" w:right="20" w:firstLine="280"/>
        <w:jc w:val="both"/>
      </w:pPr>
      <w:r w:rsidRPr="009F2932">
        <w:t>Перечислите основные нормативные документы, определяющие право</w:t>
      </w:r>
      <w:r w:rsidRPr="009F2932">
        <w:softHyphen/>
        <w:t>вую базу размещения государственных (муниципальных) заказов и коммер</w:t>
      </w:r>
      <w:r w:rsidRPr="009F2932">
        <w:softHyphen/>
        <w:t>ческих закупок.</w:t>
      </w:r>
    </w:p>
    <w:p w:rsidR="00FF4318" w:rsidRPr="009F2932" w:rsidRDefault="00FF4318" w:rsidP="00FF4318">
      <w:pPr>
        <w:numPr>
          <w:ilvl w:val="1"/>
          <w:numId w:val="1"/>
        </w:numPr>
        <w:tabs>
          <w:tab w:val="clear" w:pos="1080"/>
          <w:tab w:val="left" w:pos="524"/>
        </w:tabs>
        <w:suppressAutoHyphens w:val="0"/>
        <w:ind w:left="20" w:right="20" w:firstLine="280"/>
        <w:jc w:val="both"/>
      </w:pPr>
      <w:r w:rsidRPr="009F2932">
        <w:t>Что относится к правовым аспектам размещения заказов на поставки товаров, выполнение работ, оказание услуг для государственных и муници</w:t>
      </w:r>
      <w:r w:rsidRPr="009F2932">
        <w:softHyphen/>
        <w:t>пальных нужд государственных и муниципальных закупок?</w:t>
      </w:r>
    </w:p>
    <w:p w:rsidR="00FF4318" w:rsidRPr="009F2932" w:rsidRDefault="00FF4318" w:rsidP="00FF4318">
      <w:pPr>
        <w:numPr>
          <w:ilvl w:val="1"/>
          <w:numId w:val="1"/>
        </w:numPr>
        <w:tabs>
          <w:tab w:val="clear" w:pos="1080"/>
          <w:tab w:val="left" w:pos="529"/>
        </w:tabs>
        <w:suppressAutoHyphens w:val="0"/>
        <w:ind w:left="20" w:right="20" w:firstLine="280"/>
        <w:jc w:val="both"/>
      </w:pPr>
      <w:r w:rsidRPr="009F2932">
        <w:t>Кто может выступать Государственным заказчиком при размещении заказов на поставки товаров, выполнение работ, оказание услуг за счет бюд</w:t>
      </w:r>
      <w:r w:rsidRPr="009F2932">
        <w:softHyphen/>
        <w:t>жетных средств и внебюджетных источников финансирования?</w:t>
      </w:r>
    </w:p>
    <w:p w:rsidR="00FF4318" w:rsidRPr="009F2932" w:rsidRDefault="00FF4318" w:rsidP="00FF4318">
      <w:pPr>
        <w:numPr>
          <w:ilvl w:val="1"/>
          <w:numId w:val="1"/>
        </w:numPr>
        <w:tabs>
          <w:tab w:val="clear" w:pos="1080"/>
          <w:tab w:val="left" w:pos="519"/>
        </w:tabs>
        <w:suppressAutoHyphens w:val="0"/>
        <w:ind w:left="20" w:right="20" w:firstLine="280"/>
        <w:jc w:val="both"/>
      </w:pPr>
      <w:r w:rsidRPr="009F2932">
        <w:t>Что является целью размещения заказов на поставки товаров, выполне</w:t>
      </w:r>
      <w:r w:rsidRPr="009F2932">
        <w:softHyphen/>
        <w:t>ние работ, оказание услуг для государственных или муниципальных нужд?</w:t>
      </w:r>
    </w:p>
    <w:p w:rsidR="00FF4318" w:rsidRPr="009F2932" w:rsidRDefault="00FF4318" w:rsidP="00FF4318">
      <w:pPr>
        <w:numPr>
          <w:ilvl w:val="1"/>
          <w:numId w:val="1"/>
        </w:numPr>
        <w:tabs>
          <w:tab w:val="clear" w:pos="1080"/>
          <w:tab w:val="left" w:pos="529"/>
        </w:tabs>
        <w:suppressAutoHyphens w:val="0"/>
        <w:ind w:left="20" w:right="20" w:firstLine="280"/>
        <w:jc w:val="both"/>
      </w:pPr>
      <w:r w:rsidRPr="009F2932">
        <w:lastRenderedPageBreak/>
        <w:t>Кто осуществляет рассмотрение заявок на участие в конкурсах на ока</w:t>
      </w:r>
      <w:r w:rsidRPr="009F2932">
        <w:softHyphen/>
        <w:t>зание услуг для государственных или муниципальных нужд и производит от</w:t>
      </w:r>
      <w:r w:rsidRPr="009F2932">
        <w:softHyphen/>
        <w:t>бор их участников?</w:t>
      </w:r>
    </w:p>
    <w:p w:rsidR="00FF4318" w:rsidRPr="009F2932" w:rsidRDefault="00FF4318" w:rsidP="00FF4318">
      <w:pPr>
        <w:numPr>
          <w:ilvl w:val="1"/>
          <w:numId w:val="1"/>
        </w:numPr>
        <w:tabs>
          <w:tab w:val="clear" w:pos="1080"/>
          <w:tab w:val="left" w:pos="534"/>
        </w:tabs>
        <w:suppressAutoHyphens w:val="0"/>
        <w:ind w:left="20" w:right="20" w:firstLine="280"/>
        <w:jc w:val="both"/>
      </w:pPr>
      <w:r w:rsidRPr="009F2932">
        <w:t>Какие международные нормы осуществления общественных закупок, действующие и в РФ, вы знаете?</w:t>
      </w:r>
    </w:p>
    <w:p w:rsidR="00FF4318" w:rsidRPr="009F2932" w:rsidRDefault="00FF4318" w:rsidP="00FF4318">
      <w:pPr>
        <w:tabs>
          <w:tab w:val="left" w:pos="534"/>
        </w:tabs>
        <w:ind w:left="300" w:right="20"/>
        <w:jc w:val="both"/>
        <w:rPr>
          <w:b/>
        </w:rPr>
      </w:pPr>
    </w:p>
    <w:p w:rsidR="00FF4318" w:rsidRPr="009F2932" w:rsidRDefault="00FF4318" w:rsidP="00FF4318">
      <w:pPr>
        <w:ind w:left="20"/>
        <w:jc w:val="both"/>
        <w:rPr>
          <w:b/>
          <w:bCs/>
        </w:rPr>
      </w:pPr>
      <w:r>
        <w:rPr>
          <w:b/>
          <w:bCs/>
          <w:i/>
          <w:iCs/>
        </w:rPr>
        <w:t>Модуль</w:t>
      </w:r>
      <w:r w:rsidRPr="009F2932">
        <w:rPr>
          <w:b/>
          <w:bCs/>
          <w:i/>
          <w:iCs/>
        </w:rPr>
        <w:t xml:space="preserve"> 3.</w:t>
      </w:r>
      <w:r w:rsidRPr="009F2932">
        <w:rPr>
          <w:b/>
          <w:bCs/>
        </w:rPr>
        <w:t xml:space="preserve"> Процедуры размещения государственных и муниципальных заказов, а также коммерческих закупок</w:t>
      </w:r>
    </w:p>
    <w:p w:rsidR="00FF4318" w:rsidRPr="009F2932" w:rsidRDefault="00FF4318" w:rsidP="00FF4318">
      <w:pPr>
        <w:ind w:left="20"/>
        <w:jc w:val="both"/>
        <w:rPr>
          <w:b/>
        </w:rPr>
      </w:pPr>
    </w:p>
    <w:p w:rsidR="00FF4318" w:rsidRPr="009F2932" w:rsidRDefault="00FF4318" w:rsidP="00FF4318">
      <w:pPr>
        <w:ind w:left="20" w:right="20" w:firstLine="547"/>
        <w:jc w:val="both"/>
      </w:pPr>
      <w:r w:rsidRPr="009F2932">
        <w:t>Определяются основные методы осуществления процедур размещения за</w:t>
      </w:r>
      <w:r w:rsidRPr="009F2932">
        <w:softHyphen/>
        <w:t>казов на практике: планирование размещения государственных и муници</w:t>
      </w:r>
      <w:r w:rsidRPr="009F2932">
        <w:softHyphen/>
        <w:t>пальных заказов, выбор способа размещения заказа, порядок проведения конкурсов, аукционов, размещения заказа способом запроса котировок, у единственного поставщика (исполнителя, подрядчика).</w:t>
      </w:r>
    </w:p>
    <w:p w:rsidR="00FF4318" w:rsidRPr="009F2932" w:rsidRDefault="00FF4318" w:rsidP="00FF4318">
      <w:pPr>
        <w:ind w:left="20" w:right="20" w:firstLine="547"/>
        <w:jc w:val="both"/>
      </w:pPr>
      <w:r w:rsidRPr="009F2932">
        <w:t>Приводится порядок подготовки и работы с документацией для проведе</w:t>
      </w:r>
      <w:r w:rsidRPr="009F2932">
        <w:softHyphen/>
        <w:t>ния конкурса, аукциона (ее содержание).</w:t>
      </w:r>
    </w:p>
    <w:p w:rsidR="00FF4318" w:rsidRPr="009F2932" w:rsidRDefault="00FF4318" w:rsidP="00FF4318">
      <w:pPr>
        <w:ind w:left="20" w:right="20" w:firstLine="547"/>
        <w:jc w:val="both"/>
      </w:pPr>
      <w:r w:rsidRPr="009F2932">
        <w:t>Рассматриваются особенности конкурсной документации, внесения в нее изменений и ее предоставления на конкурс. Даются порядок и требования к составлению технического задания.</w:t>
      </w:r>
    </w:p>
    <w:p w:rsidR="00FF4318" w:rsidRPr="009F2932" w:rsidRDefault="00FF4318" w:rsidP="00FF4318">
      <w:pPr>
        <w:ind w:left="20" w:right="20" w:firstLine="547"/>
        <w:jc w:val="both"/>
      </w:pPr>
      <w:r w:rsidRPr="009F2932">
        <w:t>Поясняется специфика распределения заказов на поставки биржевых то</w:t>
      </w:r>
      <w:r w:rsidRPr="009F2932">
        <w:softHyphen/>
        <w:t>варов на товарных биржах.</w:t>
      </w:r>
    </w:p>
    <w:p w:rsidR="00FF4318" w:rsidRPr="009F2932" w:rsidRDefault="00FF4318" w:rsidP="00FF4318">
      <w:pPr>
        <w:ind w:left="20" w:right="20" w:firstLine="547"/>
        <w:jc w:val="both"/>
      </w:pPr>
      <w:r w:rsidRPr="009F2932">
        <w:t>Определяются права и обязанности заказчика, уполномоченного органа, специализированной организации при размещении заказа.</w:t>
      </w:r>
    </w:p>
    <w:p w:rsidR="00FF4318" w:rsidRPr="009F2932" w:rsidRDefault="00FF4318" w:rsidP="00FF4318">
      <w:pPr>
        <w:ind w:firstLine="547"/>
        <w:jc w:val="both"/>
      </w:pPr>
      <w:r w:rsidRPr="009F2932">
        <w:t>Содержание каждой процедуры размещения заказа, условия допуска к проведению торгов участников размещения заказа, критерии и порядок оцен</w:t>
      </w:r>
      <w:r w:rsidRPr="009F2932">
        <w:softHyphen/>
        <w:t>ки заявок на участие в конкурсе, котировочных заявок участников размеще</w:t>
      </w:r>
      <w:r w:rsidRPr="009F2932">
        <w:softHyphen/>
        <w:t>ния заказа; оценка эффективности размещения заказа; возможные типичные ошибки участников торгов (необходимые действия по минимизации рисков при подготовке предложений). Процедура обжалования действий (бездейст</w:t>
      </w:r>
      <w:r w:rsidRPr="009F2932">
        <w:softHyphen/>
        <w:t>вия), нарушающих права и законные интересы участника размещения заказа, ответственность за нарушение законодательства Российской Федерации о размещении заказов.</w:t>
      </w:r>
    </w:p>
    <w:p w:rsidR="00FF4318" w:rsidRPr="000B0152" w:rsidRDefault="00FF4318" w:rsidP="00FF4318">
      <w:pPr>
        <w:ind w:left="210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B0152">
        <w:rPr>
          <w:sz w:val="22"/>
          <w:szCs w:val="22"/>
        </w:rPr>
        <w:t>ВОПРОСЫ ДЛЯ САМОПРОВЕРКИ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485"/>
        </w:tabs>
        <w:suppressAutoHyphens w:val="0"/>
        <w:ind w:left="0" w:right="20" w:firstLine="280"/>
        <w:jc w:val="both"/>
      </w:pPr>
      <w:bookmarkStart w:id="1" w:name="_GoBack"/>
      <w:bookmarkEnd w:id="1"/>
      <w:r w:rsidRPr="009F2932">
        <w:t>Перечислите известные вам методы и процедуры размещения государ</w:t>
      </w:r>
      <w:r w:rsidRPr="009F2932">
        <w:softHyphen/>
        <w:t>ственных (муниципальных) заказов и коммерческих закупок.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485"/>
        </w:tabs>
        <w:suppressAutoHyphens w:val="0"/>
        <w:ind w:left="0" w:right="20" w:firstLine="280"/>
        <w:jc w:val="both"/>
      </w:pPr>
      <w:r w:rsidRPr="009F2932">
        <w:t>Что обеспечивает допуск участников к торгам по размещению государ</w:t>
      </w:r>
      <w:r w:rsidRPr="009F2932">
        <w:softHyphen/>
        <w:t>ственных (муниципальных) заказов и коммерческих закупок?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538"/>
        </w:tabs>
        <w:suppressAutoHyphens w:val="0"/>
        <w:ind w:left="0" w:right="20" w:firstLine="280"/>
        <w:jc w:val="both"/>
      </w:pPr>
      <w:r w:rsidRPr="009F2932">
        <w:t>Какие способы оценки эффективности размещения государственных (муниципальных) заказов или коммерческих закупок вы знаете?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491"/>
        </w:tabs>
        <w:suppressAutoHyphens w:val="0"/>
        <w:ind w:left="0" w:firstLine="280"/>
        <w:jc w:val="both"/>
      </w:pPr>
      <w:r w:rsidRPr="009F2932">
        <w:t>В каких случаях допускается проведение закрытого аукциона?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490"/>
        </w:tabs>
        <w:suppressAutoHyphens w:val="0"/>
        <w:ind w:left="0" w:right="20" w:firstLine="280"/>
        <w:jc w:val="both"/>
      </w:pPr>
      <w:r w:rsidRPr="009F2932">
        <w:t>За сколько дней до открытого конкурса заказчик (уполномоченный ор</w:t>
      </w:r>
      <w:r w:rsidRPr="009F2932">
        <w:softHyphen/>
        <w:t>ган, специализированная организация) обязан разместить на официальном сайте информацию о конкурсе?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547"/>
        </w:tabs>
        <w:suppressAutoHyphens w:val="0"/>
        <w:ind w:left="0" w:right="20" w:firstLine="280"/>
        <w:jc w:val="both"/>
      </w:pPr>
      <w:r w:rsidRPr="009F2932">
        <w:t>Когда заказчик (уполномоченный орган) вправе принять решение о внесении изменений в конкурсную документацию?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490"/>
        </w:tabs>
        <w:suppressAutoHyphens w:val="0"/>
        <w:ind w:left="0" w:right="20" w:firstLine="280"/>
        <w:jc w:val="both"/>
      </w:pPr>
      <w:r w:rsidRPr="009F2932">
        <w:t>Что должен указывать участник размещения заказа на конверте своей заявки?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533"/>
        </w:tabs>
        <w:suppressAutoHyphens w:val="0"/>
        <w:ind w:left="0" w:right="20" w:firstLine="280"/>
        <w:jc w:val="both"/>
      </w:pPr>
      <w:r w:rsidRPr="009F2932">
        <w:t>Что следует предпринять, если по окончании срока подачи заявок на уча</w:t>
      </w:r>
      <w:r w:rsidRPr="009F2932">
        <w:softHyphen/>
        <w:t>стие в конкурсе подана только одна заявка (или не подано ни одной заявки)?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494"/>
        </w:tabs>
        <w:suppressAutoHyphens w:val="0"/>
        <w:ind w:left="0" w:right="20" w:firstLine="280"/>
        <w:jc w:val="both"/>
      </w:pPr>
      <w:r w:rsidRPr="009F2932">
        <w:t>За сколько дней до окончания срока приемки заявок заказчик может объявить о продлении срока приемки заявок на участие в конкурсе? В тече</w:t>
      </w:r>
      <w:r w:rsidRPr="009F2932">
        <w:softHyphen/>
        <w:t>ние какого срока котировочная комиссия должна рассмотреть котировочные заявки на соответствие их требованиям, установленным в извещении о про</w:t>
      </w:r>
      <w:r w:rsidRPr="009F2932">
        <w:softHyphen/>
        <w:t>ведении запроса котировок, и оценить котировочные заявки?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595"/>
        </w:tabs>
        <w:suppressAutoHyphens w:val="0"/>
        <w:ind w:left="0" w:right="20" w:firstLine="280"/>
        <w:jc w:val="both"/>
      </w:pPr>
      <w:r w:rsidRPr="009F2932">
        <w:t>Кем вскрываются конверты с заявками на участие в конкурсе и осуще</w:t>
      </w:r>
      <w:r w:rsidRPr="009F2932">
        <w:softHyphen/>
        <w:t>ствляется открытие доступа к поданным в форме электронных документов заявкам на участие в конкурсе?</w:t>
      </w:r>
    </w:p>
    <w:p w:rsidR="00FF4318" w:rsidRPr="009F2932" w:rsidRDefault="00FF4318" w:rsidP="00FF4318">
      <w:pPr>
        <w:numPr>
          <w:ilvl w:val="2"/>
          <w:numId w:val="1"/>
        </w:numPr>
        <w:tabs>
          <w:tab w:val="clear" w:pos="1440"/>
          <w:tab w:val="left" w:pos="590"/>
        </w:tabs>
        <w:suppressAutoHyphens w:val="0"/>
        <w:ind w:left="0" w:right="20" w:firstLine="280"/>
        <w:jc w:val="both"/>
      </w:pPr>
      <w:r w:rsidRPr="009F2932">
        <w:t>Когда (с какого момента) государственный или муниципальный заказ признается размещенным?</w:t>
      </w:r>
    </w:p>
    <w:p w:rsidR="00FF4318" w:rsidRPr="009F2932" w:rsidRDefault="00FF4318" w:rsidP="00FF4318">
      <w:pPr>
        <w:jc w:val="both"/>
      </w:pPr>
    </w:p>
    <w:p w:rsidR="00FF4318" w:rsidRPr="009F2932" w:rsidRDefault="00FF4318" w:rsidP="00FF4318">
      <w:pPr>
        <w:jc w:val="both"/>
        <w:rPr>
          <w:b/>
          <w:bCs/>
        </w:rPr>
      </w:pPr>
      <w:r>
        <w:rPr>
          <w:b/>
          <w:bCs/>
          <w:i/>
          <w:iCs/>
        </w:rPr>
        <w:t>Модуль</w:t>
      </w:r>
      <w:r w:rsidRPr="009F2932">
        <w:rPr>
          <w:b/>
          <w:bCs/>
          <w:i/>
          <w:iCs/>
        </w:rPr>
        <w:t xml:space="preserve"> 4.</w:t>
      </w:r>
      <w:r w:rsidRPr="009F2932">
        <w:rPr>
          <w:b/>
          <w:bCs/>
        </w:rPr>
        <w:t xml:space="preserve"> Государственные и муниципальные контракты</w:t>
      </w:r>
    </w:p>
    <w:p w:rsidR="00FF4318" w:rsidRPr="009F2932" w:rsidRDefault="00FF4318" w:rsidP="00FF4318">
      <w:pPr>
        <w:ind w:left="840"/>
        <w:jc w:val="both"/>
      </w:pPr>
    </w:p>
    <w:p w:rsidR="00FF4318" w:rsidRPr="009F2932" w:rsidRDefault="00FF4318" w:rsidP="00FF4318">
      <w:pPr>
        <w:ind w:firstLine="280"/>
        <w:jc w:val="both"/>
      </w:pPr>
      <w:r w:rsidRPr="009F2932">
        <w:t>В рамках данной темы студенты знакомятся:</w:t>
      </w:r>
    </w:p>
    <w:p w:rsidR="00FF4318" w:rsidRPr="009F2932" w:rsidRDefault="00FF4318" w:rsidP="00FF4318">
      <w:pPr>
        <w:numPr>
          <w:ilvl w:val="0"/>
          <w:numId w:val="11"/>
        </w:numPr>
        <w:suppressAutoHyphens w:val="0"/>
        <w:ind w:left="0" w:right="20" w:firstLine="284"/>
        <w:jc w:val="both"/>
      </w:pPr>
      <w:proofErr w:type="gramStart"/>
      <w:r w:rsidRPr="009F2932">
        <w:t>со</w:t>
      </w:r>
      <w:proofErr w:type="gramEnd"/>
      <w:r w:rsidRPr="009F2932">
        <w:t xml:space="preserve"> структурой государственных и муниципальных контрактов и основны</w:t>
      </w:r>
      <w:r w:rsidRPr="009F2932">
        <w:softHyphen/>
        <w:t>ми понятиями в этой области;</w:t>
      </w:r>
    </w:p>
    <w:p w:rsidR="00FF4318" w:rsidRPr="009F2932" w:rsidRDefault="00FF4318" w:rsidP="00FF4318">
      <w:pPr>
        <w:numPr>
          <w:ilvl w:val="0"/>
          <w:numId w:val="11"/>
        </w:numPr>
        <w:suppressAutoHyphens w:val="0"/>
        <w:ind w:left="0" w:right="20" w:firstLine="284"/>
        <w:jc w:val="both"/>
      </w:pPr>
      <w:proofErr w:type="gramStart"/>
      <w:r w:rsidRPr="009F2932">
        <w:t>с</w:t>
      </w:r>
      <w:proofErr w:type="gramEnd"/>
      <w:r w:rsidRPr="009F2932">
        <w:t xml:space="preserve"> основными терминами и определениями, используемыми в контрактном праве и при составлении государственного контракта;</w:t>
      </w:r>
    </w:p>
    <w:p w:rsidR="00FF4318" w:rsidRPr="009F2932" w:rsidRDefault="00FF4318" w:rsidP="00FF4318">
      <w:pPr>
        <w:numPr>
          <w:ilvl w:val="0"/>
          <w:numId w:val="11"/>
        </w:numPr>
        <w:suppressAutoHyphens w:val="0"/>
        <w:ind w:left="0" w:right="20" w:firstLine="284"/>
        <w:jc w:val="both"/>
      </w:pPr>
      <w:proofErr w:type="gramStart"/>
      <w:r w:rsidRPr="009F2932">
        <w:t>особенностями</w:t>
      </w:r>
      <w:proofErr w:type="gramEnd"/>
      <w:r w:rsidRPr="009F2932">
        <w:t xml:space="preserve"> государственного контракта как вида договора; терминологией условий поставок, включая международные термины ИНКОТЕРМС и особенности их применения;</w:t>
      </w:r>
    </w:p>
    <w:p w:rsidR="00FF4318" w:rsidRPr="009F2932" w:rsidRDefault="00FF4318" w:rsidP="00FF4318">
      <w:pPr>
        <w:numPr>
          <w:ilvl w:val="0"/>
          <w:numId w:val="11"/>
        </w:numPr>
        <w:suppressAutoHyphens w:val="0"/>
        <w:ind w:left="0" w:right="20" w:firstLine="284"/>
        <w:jc w:val="both"/>
      </w:pPr>
      <w:proofErr w:type="gramStart"/>
      <w:r w:rsidRPr="009F2932">
        <w:t>опытом</w:t>
      </w:r>
      <w:proofErr w:type="gramEnd"/>
      <w:r w:rsidRPr="009F2932">
        <w:t xml:space="preserve"> заключения контрактов и способами оценки их эффективности. </w:t>
      </w:r>
    </w:p>
    <w:p w:rsidR="00FF4318" w:rsidRPr="009F2932" w:rsidRDefault="00FF4318" w:rsidP="00FF4318">
      <w:pPr>
        <w:ind w:left="284" w:right="20"/>
        <w:jc w:val="both"/>
      </w:pPr>
      <w:r w:rsidRPr="009F2932">
        <w:t>Освещаются следующие вопросы:</w:t>
      </w:r>
    </w:p>
    <w:p w:rsidR="00FF4318" w:rsidRPr="009F2932" w:rsidRDefault="00FF4318" w:rsidP="00FF4318">
      <w:pPr>
        <w:numPr>
          <w:ilvl w:val="0"/>
          <w:numId w:val="11"/>
        </w:numPr>
        <w:suppressAutoHyphens w:val="0"/>
        <w:ind w:left="0" w:right="20" w:firstLine="284"/>
        <w:jc w:val="both"/>
      </w:pPr>
      <w:proofErr w:type="gramStart"/>
      <w:r w:rsidRPr="009F2932">
        <w:t>формирование</w:t>
      </w:r>
      <w:proofErr w:type="gramEnd"/>
      <w:r w:rsidRPr="009F2932">
        <w:t xml:space="preserve"> цены контракта и условия платежей по контракту; </w:t>
      </w:r>
    </w:p>
    <w:p w:rsidR="00FF4318" w:rsidRPr="009F2932" w:rsidRDefault="00FF4318" w:rsidP="00FF4318">
      <w:pPr>
        <w:numPr>
          <w:ilvl w:val="0"/>
          <w:numId w:val="11"/>
        </w:numPr>
        <w:suppressAutoHyphens w:val="0"/>
        <w:ind w:left="0" w:right="20" w:firstLine="284"/>
        <w:jc w:val="both"/>
      </w:pPr>
      <w:proofErr w:type="gramStart"/>
      <w:r w:rsidRPr="009F2932">
        <w:t>сроки</w:t>
      </w:r>
      <w:proofErr w:type="gramEnd"/>
      <w:r w:rsidRPr="009F2932">
        <w:t xml:space="preserve"> контракта, условия вступления его в силу и ответственность сторон;</w:t>
      </w:r>
    </w:p>
    <w:p w:rsidR="00FF4318" w:rsidRPr="009F2932" w:rsidRDefault="00FF4318" w:rsidP="00FF4318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 </w:t>
      </w:r>
      <w:proofErr w:type="gramStart"/>
      <w:r w:rsidRPr="009F2932">
        <w:t>инспектирование</w:t>
      </w:r>
      <w:proofErr w:type="gramEnd"/>
      <w:r w:rsidRPr="009F2932">
        <w:t>, приемка продукции, обеспечение исполнения контрактов;</w:t>
      </w:r>
    </w:p>
    <w:p w:rsidR="00FF4318" w:rsidRPr="009F2932" w:rsidRDefault="00FF4318" w:rsidP="00FF4318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 </w:t>
      </w:r>
      <w:proofErr w:type="gramStart"/>
      <w:r w:rsidRPr="009F2932">
        <w:t>рассмотрение</w:t>
      </w:r>
      <w:proofErr w:type="gramEnd"/>
      <w:r w:rsidRPr="009F2932">
        <w:t xml:space="preserve"> споров и обстоятельств непреодолимой силы.</w:t>
      </w:r>
    </w:p>
    <w:p w:rsidR="00FF4318" w:rsidRPr="009F2932" w:rsidRDefault="00FF4318" w:rsidP="00FF4318">
      <w:pPr>
        <w:ind w:right="20" w:firstLine="280"/>
        <w:jc w:val="both"/>
      </w:pPr>
      <w:r w:rsidRPr="009F2932">
        <w:t>Слушатели знакомятся с порядком ведения реестра государственных и му</w:t>
      </w:r>
      <w:r w:rsidRPr="009F2932">
        <w:softHyphen/>
        <w:t>ниципальных контрактов.</w:t>
      </w:r>
      <w:r>
        <w:t xml:space="preserve"> </w:t>
      </w:r>
      <w:r w:rsidRPr="009F2932">
        <w:t>Узнают о различиях в структуре и формулировках статей контрактов в за</w:t>
      </w:r>
      <w:r w:rsidRPr="009F2932">
        <w:softHyphen/>
        <w:t>висимости от вида закупаемой продукции: товары, работы, услуги, а также особенности составления контрактов на некоторые группы продукции.</w:t>
      </w:r>
    </w:p>
    <w:p w:rsidR="00FF4318" w:rsidRPr="009F2932" w:rsidRDefault="00FF4318" w:rsidP="00FF4318">
      <w:pPr>
        <w:ind w:right="140"/>
        <w:jc w:val="both"/>
      </w:pPr>
    </w:p>
    <w:p w:rsidR="00FF4318" w:rsidRPr="000B0152" w:rsidRDefault="00FF4318" w:rsidP="00FF4318">
      <w:pPr>
        <w:ind w:right="14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САМОПРОВЕРКИ</w:t>
      </w:r>
    </w:p>
    <w:p w:rsidR="00FF4318" w:rsidRPr="009F2932" w:rsidRDefault="00FF4318" w:rsidP="00FF4318">
      <w:pPr>
        <w:ind w:right="140"/>
        <w:jc w:val="center"/>
      </w:pPr>
    </w:p>
    <w:p w:rsidR="00FF4318" w:rsidRPr="009F2932" w:rsidRDefault="00FF4318" w:rsidP="00FF4318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разделы входят в обязательную структуру государственных и муниципальных контрактов?</w:t>
      </w:r>
    </w:p>
    <w:p w:rsidR="00FF4318" w:rsidRPr="009F2932" w:rsidRDefault="00FF4318" w:rsidP="00FF4318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особенности государственного контракта как особого вида дого</w:t>
      </w:r>
      <w:r w:rsidRPr="009F2932">
        <w:softHyphen/>
        <w:t>вора вы знаете?</w:t>
      </w:r>
    </w:p>
    <w:p w:rsidR="00FF4318" w:rsidRPr="009F2932" w:rsidRDefault="00FF4318" w:rsidP="00FF4318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способы оценки эффективности государственных и муниципаль</w:t>
      </w:r>
      <w:r w:rsidRPr="009F2932">
        <w:softHyphen/>
        <w:t>ных контрактов вы знаете?</w:t>
      </w:r>
    </w:p>
    <w:p w:rsidR="00FF4318" w:rsidRPr="009F2932" w:rsidRDefault="00FF4318" w:rsidP="00FF4318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формируется цена контракта и определяются условия платежей по контракту?</w:t>
      </w:r>
    </w:p>
    <w:p w:rsidR="00FF4318" w:rsidRPr="009F2932" w:rsidRDefault="00FF4318" w:rsidP="00FF4318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и кем осуществляются инспектирование, приемка продукции, обеспечение исполнения контрактов?</w:t>
      </w:r>
    </w:p>
    <w:p w:rsidR="00FF4318" w:rsidRPr="009F2932" w:rsidRDefault="00FF4318" w:rsidP="00FF4318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меняются структура и формулировки статей контрактов в зависи</w:t>
      </w:r>
      <w:r w:rsidRPr="009F2932">
        <w:softHyphen/>
        <w:t>мости от вида закупаемой продукции?</w:t>
      </w:r>
    </w:p>
    <w:p w:rsidR="00FF4318" w:rsidRPr="009F2932" w:rsidRDefault="00FF4318" w:rsidP="00FF4318">
      <w:pPr>
        <w:ind w:right="140"/>
        <w:jc w:val="both"/>
        <w:rPr>
          <w:b/>
          <w:bCs/>
          <w:i/>
          <w:iCs/>
        </w:rPr>
      </w:pPr>
    </w:p>
    <w:p w:rsidR="00FF4318" w:rsidRPr="009F2932" w:rsidRDefault="00FF4318" w:rsidP="00FF4318">
      <w:pPr>
        <w:ind w:right="140"/>
        <w:jc w:val="both"/>
      </w:pPr>
      <w:r>
        <w:rPr>
          <w:b/>
          <w:bCs/>
          <w:i/>
          <w:iCs/>
        </w:rPr>
        <w:t>Модуль</w:t>
      </w:r>
      <w:r w:rsidRPr="009F2932">
        <w:rPr>
          <w:b/>
          <w:bCs/>
          <w:i/>
          <w:iCs/>
        </w:rPr>
        <w:t xml:space="preserve"> 5.</w:t>
      </w:r>
      <w:r w:rsidRPr="009F2932">
        <w:rPr>
          <w:b/>
          <w:bCs/>
        </w:rPr>
        <w:t xml:space="preserve"> Организация и практика контроля размещения государственных и муниципальных заказов.</w:t>
      </w:r>
    </w:p>
    <w:p w:rsidR="00FF4318" w:rsidRPr="009F2932" w:rsidRDefault="00FF4318" w:rsidP="00FF4318">
      <w:pPr>
        <w:ind w:right="140"/>
        <w:jc w:val="both"/>
        <w:rPr>
          <w:b/>
          <w:bCs/>
        </w:rPr>
      </w:pPr>
      <w:r w:rsidRPr="009F2932">
        <w:rPr>
          <w:b/>
          <w:bCs/>
        </w:rPr>
        <w:t>Перспективы развития системы государственных и муниципальных закупок</w:t>
      </w:r>
    </w:p>
    <w:p w:rsidR="00FF4318" w:rsidRPr="009F2932" w:rsidRDefault="00FF4318" w:rsidP="00FF4318">
      <w:pPr>
        <w:ind w:right="140"/>
        <w:jc w:val="both"/>
      </w:pPr>
    </w:p>
    <w:p w:rsidR="00FF4318" w:rsidRPr="009F2932" w:rsidRDefault="00FF4318" w:rsidP="00FF4318">
      <w:pPr>
        <w:ind w:right="20" w:firstLine="280"/>
        <w:jc w:val="both"/>
      </w:pPr>
      <w:r w:rsidRPr="009F2932">
        <w:t>Знакомство с особенностями и изменениями законодательства о размеще</w:t>
      </w:r>
      <w:r w:rsidRPr="009F2932">
        <w:softHyphen/>
        <w:t>нии государственного и муниципального заказа, отражающими организацию контроля в данной сфере.</w:t>
      </w:r>
    </w:p>
    <w:p w:rsidR="00FF4318" w:rsidRPr="009F2932" w:rsidRDefault="00FF4318" w:rsidP="00FF4318">
      <w:pPr>
        <w:ind w:right="20" w:firstLine="280"/>
        <w:jc w:val="both"/>
      </w:pPr>
      <w:r w:rsidRPr="009F2932">
        <w:t>Изучение законодательных норм, направленных на сокращение корруп</w:t>
      </w:r>
      <w:r w:rsidRPr="009F2932">
        <w:softHyphen/>
        <w:t>ции в нашей стране, снижение субъективизма в принятии решений, обеспе</w:t>
      </w:r>
      <w:r w:rsidRPr="009F2932">
        <w:softHyphen/>
        <w:t>чение равного доступа предпринимателей к заказам, повышение прозрачно</w:t>
      </w:r>
      <w:r w:rsidRPr="009F2932">
        <w:softHyphen/>
        <w:t>сти процедур размещения государственных и муниципальных заказов, по</w:t>
      </w:r>
      <w:r w:rsidRPr="009F2932">
        <w:softHyphen/>
        <w:t>вышение ответственности за решения, принимаемые должностными лицами.</w:t>
      </w:r>
    </w:p>
    <w:p w:rsidR="00FF4318" w:rsidRPr="009F2932" w:rsidRDefault="00FF4318" w:rsidP="00FF4318">
      <w:pPr>
        <w:ind w:right="20" w:firstLine="280"/>
        <w:jc w:val="both"/>
      </w:pPr>
      <w:r w:rsidRPr="009F2932">
        <w:t>Знакомство с организацией системы контроля размещения государствен</w:t>
      </w:r>
      <w:r w:rsidRPr="009F2932">
        <w:softHyphen/>
        <w:t>ных и муниципальных заказов, с процедурой и результатами проведения плановых проверок нарушений законодательства о размещении заказов, ад</w:t>
      </w:r>
      <w:r w:rsidRPr="009F2932">
        <w:softHyphen/>
        <w:t>министративной и арбитражной практикой размещения заказов.</w:t>
      </w:r>
    </w:p>
    <w:p w:rsidR="00FF4318" w:rsidRPr="009F2932" w:rsidRDefault="00FF4318" w:rsidP="00FF4318">
      <w:pPr>
        <w:ind w:right="140"/>
        <w:jc w:val="both"/>
      </w:pPr>
    </w:p>
    <w:p w:rsidR="008041A6" w:rsidRDefault="008041A6" w:rsidP="00FF4318">
      <w:pPr>
        <w:ind w:right="140"/>
        <w:jc w:val="center"/>
        <w:rPr>
          <w:sz w:val="22"/>
          <w:szCs w:val="22"/>
        </w:rPr>
      </w:pPr>
    </w:p>
    <w:p w:rsidR="008041A6" w:rsidRDefault="008041A6" w:rsidP="00FF4318">
      <w:pPr>
        <w:ind w:right="140"/>
        <w:jc w:val="center"/>
        <w:rPr>
          <w:sz w:val="22"/>
          <w:szCs w:val="22"/>
        </w:rPr>
      </w:pPr>
    </w:p>
    <w:p w:rsidR="008041A6" w:rsidRDefault="008041A6" w:rsidP="00FF4318">
      <w:pPr>
        <w:ind w:right="140"/>
        <w:jc w:val="center"/>
        <w:rPr>
          <w:sz w:val="22"/>
          <w:szCs w:val="22"/>
        </w:rPr>
      </w:pPr>
    </w:p>
    <w:p w:rsidR="00FF4318" w:rsidRPr="000B0152" w:rsidRDefault="00FF4318" w:rsidP="00FF4318">
      <w:pPr>
        <w:ind w:right="14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lastRenderedPageBreak/>
        <w:t>ВОПРОСЫ ДЛЯ САМОПРОВЕРКИ</w:t>
      </w:r>
    </w:p>
    <w:p w:rsidR="00FF4318" w:rsidRPr="009F2932" w:rsidRDefault="00FF4318" w:rsidP="00FF4318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Каким органом осуществляется ведение реестра недобросовестных по</w:t>
      </w:r>
      <w:r w:rsidRPr="009F2932">
        <w:softHyphen/>
        <w:t>ставщиков?</w:t>
      </w:r>
    </w:p>
    <w:p w:rsidR="00FF4318" w:rsidRPr="009F2932" w:rsidRDefault="00FF4318" w:rsidP="00FF4318">
      <w:pPr>
        <w:numPr>
          <w:ilvl w:val="4"/>
          <w:numId w:val="1"/>
        </w:numPr>
        <w:tabs>
          <w:tab w:val="clear" w:pos="2160"/>
          <w:tab w:val="left" w:pos="509"/>
        </w:tabs>
        <w:suppressAutoHyphens w:val="0"/>
        <w:ind w:left="0" w:right="20" w:firstLine="280"/>
        <w:jc w:val="both"/>
      </w:pPr>
      <w:r w:rsidRPr="009F2932">
        <w:t>Какие законодательные нормы позволяют существенно снизить субъ</w:t>
      </w:r>
      <w:r w:rsidRPr="009F2932">
        <w:softHyphen/>
        <w:t>ективизм в принятии решений в области заключения контрактов и открыть равный доступ предпринимателей к заказам?</w:t>
      </w:r>
    </w:p>
    <w:p w:rsidR="00FF4318" w:rsidRPr="009F2932" w:rsidRDefault="00FF4318" w:rsidP="00FF4318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Какие меры позволяют повысить прозрачность процедур размещения государственных (муниципальных) заказов и установить ответственность за принимаемые должностными лицами решения?</w:t>
      </w:r>
    </w:p>
    <w:p w:rsidR="00FF4318" w:rsidRPr="009F2932" w:rsidRDefault="00FF4318" w:rsidP="00FF4318">
      <w:pPr>
        <w:numPr>
          <w:ilvl w:val="4"/>
          <w:numId w:val="1"/>
        </w:numPr>
        <w:tabs>
          <w:tab w:val="clear" w:pos="2160"/>
          <w:tab w:val="left" w:pos="509"/>
        </w:tabs>
        <w:suppressAutoHyphens w:val="0"/>
        <w:ind w:left="0" w:right="20" w:firstLine="280"/>
        <w:jc w:val="both"/>
      </w:pPr>
      <w:r w:rsidRPr="009F2932">
        <w:t>Каким способом регламентируется проведение плановых проверок на</w:t>
      </w:r>
      <w:r w:rsidRPr="009F2932">
        <w:softHyphen/>
        <w:t>рушений законодательства о размещении заказов?</w:t>
      </w:r>
    </w:p>
    <w:p w:rsidR="00FF4318" w:rsidRPr="009F2932" w:rsidRDefault="00FF4318" w:rsidP="00FF4318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Какими органами осуществляется контроль размещения государствен</w:t>
      </w:r>
      <w:r w:rsidRPr="009F2932">
        <w:softHyphen/>
        <w:t>ных и муниципальных заказов?</w:t>
      </w:r>
    </w:p>
    <w:p w:rsidR="00FF4318" w:rsidRPr="009F2932" w:rsidRDefault="00FF4318" w:rsidP="00FF4318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Какие примеры из административной и арбитражной практики разме</w:t>
      </w:r>
      <w:r w:rsidRPr="009F2932">
        <w:softHyphen/>
        <w:t>щения заказов вы можете привести?</w:t>
      </w:r>
    </w:p>
    <w:p w:rsidR="00FF4318" w:rsidRPr="009F2932" w:rsidRDefault="00FF4318" w:rsidP="00FF4318">
      <w:pPr>
        <w:tabs>
          <w:tab w:val="left" w:pos="504"/>
        </w:tabs>
        <w:ind w:left="280" w:right="20"/>
        <w:jc w:val="both"/>
      </w:pPr>
    </w:p>
    <w:p w:rsidR="00FF4318" w:rsidRPr="000B0152" w:rsidRDefault="00FF4318" w:rsidP="00FF4318">
      <w:pPr>
        <w:ind w:right="160"/>
        <w:jc w:val="both"/>
        <w:outlineLvl w:val="1"/>
        <w:rPr>
          <w:b/>
          <w:bCs/>
        </w:rPr>
      </w:pPr>
      <w:r w:rsidRPr="000B0152">
        <w:rPr>
          <w:b/>
          <w:bCs/>
          <w:i/>
          <w:iCs/>
        </w:rPr>
        <w:t>Модуль 6.</w:t>
      </w:r>
      <w:r w:rsidRPr="000B0152">
        <w:rPr>
          <w:b/>
          <w:bCs/>
        </w:rPr>
        <w:t xml:space="preserve"> Практика. Деловые игры по формированию и размещению государственных и муниципальных заказов</w:t>
      </w:r>
    </w:p>
    <w:p w:rsidR="00FF4318" w:rsidRPr="009F2932" w:rsidRDefault="00FF4318" w:rsidP="00FF4318">
      <w:pPr>
        <w:ind w:right="160"/>
        <w:jc w:val="both"/>
        <w:outlineLvl w:val="1"/>
      </w:pPr>
    </w:p>
    <w:p w:rsidR="00FF4318" w:rsidRPr="009F2932" w:rsidRDefault="00FF4318" w:rsidP="00FF4318">
      <w:pPr>
        <w:ind w:right="20" w:firstLine="280"/>
        <w:jc w:val="both"/>
      </w:pPr>
      <w:r w:rsidRPr="009F2932">
        <w:t>Данная тема позволит обучаемым получить практические навыки по под</w:t>
      </w:r>
      <w:r w:rsidRPr="009F2932">
        <w:softHyphen/>
        <w:t>готовке:</w:t>
      </w:r>
    </w:p>
    <w:p w:rsidR="00FF4318" w:rsidRPr="009F2932" w:rsidRDefault="00FF4318" w:rsidP="00FF4318">
      <w:pPr>
        <w:numPr>
          <w:ilvl w:val="0"/>
          <w:numId w:val="12"/>
        </w:numPr>
        <w:suppressAutoHyphens w:val="0"/>
        <w:ind w:left="0" w:right="20" w:firstLine="284"/>
        <w:jc w:val="both"/>
      </w:pPr>
      <w:proofErr w:type="gramStart"/>
      <w:r w:rsidRPr="009F2932">
        <w:t>распорядительной</w:t>
      </w:r>
      <w:proofErr w:type="gramEnd"/>
      <w:r w:rsidRPr="009F2932">
        <w:t xml:space="preserve"> документации по процедурам размещения заказа для государственных и муниципальных нужд (приказ о проведении конкурса, аукциона, запроса котировок, о создании комиссий, положения и регламента работы комиссий и др.);</w:t>
      </w:r>
    </w:p>
    <w:p w:rsidR="00FF4318" w:rsidRPr="009F2932" w:rsidRDefault="00FF4318" w:rsidP="00FF4318">
      <w:pPr>
        <w:numPr>
          <w:ilvl w:val="0"/>
          <w:numId w:val="12"/>
        </w:numPr>
        <w:suppressAutoHyphens w:val="0"/>
        <w:ind w:left="0" w:right="20" w:firstLine="284"/>
        <w:jc w:val="both"/>
      </w:pPr>
      <w:proofErr w:type="gramStart"/>
      <w:r w:rsidRPr="009F2932">
        <w:t>документации</w:t>
      </w:r>
      <w:proofErr w:type="gramEnd"/>
      <w:r w:rsidRPr="009F2932">
        <w:t xml:space="preserve"> для проведения торгов, размещения заказа путем запроса котировок, организации и проведения открытого конкурса, аукциона;</w:t>
      </w:r>
    </w:p>
    <w:p w:rsidR="00FF4318" w:rsidRPr="009F2932" w:rsidRDefault="00FF4318" w:rsidP="00FF4318">
      <w:pPr>
        <w:numPr>
          <w:ilvl w:val="0"/>
          <w:numId w:val="12"/>
        </w:numPr>
        <w:suppressAutoHyphens w:val="0"/>
        <w:ind w:left="0" w:right="20" w:firstLine="284"/>
        <w:jc w:val="both"/>
      </w:pPr>
      <w:proofErr w:type="gramStart"/>
      <w:r w:rsidRPr="009F2932">
        <w:t>протоколов</w:t>
      </w:r>
      <w:proofErr w:type="gramEnd"/>
      <w:r w:rsidRPr="009F2932">
        <w:t>, статистической отчетности по размещению заказа и другой информации, предназначенной для размещения ее в Интернете на официаль</w:t>
      </w:r>
      <w:r w:rsidRPr="009F2932">
        <w:softHyphen/>
        <w:t>ном сайте;</w:t>
      </w:r>
    </w:p>
    <w:p w:rsidR="00FF4318" w:rsidRPr="009F2932" w:rsidRDefault="00FF4318" w:rsidP="00FF4318">
      <w:pPr>
        <w:numPr>
          <w:ilvl w:val="0"/>
          <w:numId w:val="12"/>
        </w:numPr>
        <w:suppressAutoHyphens w:val="0"/>
        <w:ind w:left="0" w:right="20" w:firstLine="284"/>
        <w:jc w:val="both"/>
      </w:pPr>
      <w:proofErr w:type="gramStart"/>
      <w:r w:rsidRPr="009F2932">
        <w:t>сведений</w:t>
      </w:r>
      <w:proofErr w:type="gramEnd"/>
      <w:r w:rsidRPr="009F2932">
        <w:t xml:space="preserve"> для внесения в реестры недобросовестных поставщиков.</w:t>
      </w:r>
    </w:p>
    <w:p w:rsidR="00FF4318" w:rsidRPr="009F2932" w:rsidRDefault="00FF4318" w:rsidP="00FF4318">
      <w:pPr>
        <w:ind w:left="284" w:right="20"/>
        <w:jc w:val="both"/>
      </w:pPr>
    </w:p>
    <w:p w:rsidR="00FF4318" w:rsidRPr="000B0152" w:rsidRDefault="00FF4318" w:rsidP="00FF4318">
      <w:pPr>
        <w:ind w:right="16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САМОПРОВЕРКИ</w:t>
      </w:r>
    </w:p>
    <w:p w:rsidR="00FF4318" w:rsidRPr="009F2932" w:rsidRDefault="00FF4318" w:rsidP="00FF4318">
      <w:pPr>
        <w:ind w:right="160"/>
        <w:jc w:val="center"/>
      </w:pPr>
    </w:p>
    <w:p w:rsidR="00FF4318" w:rsidRPr="009F2932" w:rsidRDefault="00FF4318" w:rsidP="00FF4318">
      <w:pPr>
        <w:numPr>
          <w:ilvl w:val="5"/>
          <w:numId w:val="1"/>
        </w:numPr>
        <w:tabs>
          <w:tab w:val="clear" w:pos="2520"/>
          <w:tab w:val="left" w:pos="490"/>
        </w:tabs>
        <w:suppressAutoHyphens w:val="0"/>
        <w:ind w:left="0" w:right="20" w:firstLine="280"/>
        <w:jc w:val="both"/>
      </w:pPr>
      <w:r w:rsidRPr="009F2932">
        <w:t>Что обязательно указывают в извещении о проведении открытого аук</w:t>
      </w:r>
      <w:r w:rsidRPr="009F2932">
        <w:softHyphen/>
        <w:t>циона, которое размещают на сайте в электронной форме?</w:t>
      </w:r>
    </w:p>
    <w:p w:rsidR="00FF4318" w:rsidRPr="009F2932" w:rsidRDefault="00FF4318" w:rsidP="00FF4318">
      <w:pPr>
        <w:numPr>
          <w:ilvl w:val="5"/>
          <w:numId w:val="1"/>
        </w:numPr>
        <w:tabs>
          <w:tab w:val="clear" w:pos="2520"/>
          <w:tab w:val="left" w:pos="504"/>
        </w:tabs>
        <w:suppressAutoHyphens w:val="0"/>
        <w:ind w:left="0" w:right="20" w:firstLine="280"/>
        <w:jc w:val="both"/>
      </w:pPr>
      <w:r w:rsidRPr="009F2932">
        <w:t>За сколько дней до проведения открытого аукциона заказчиком (упол</w:t>
      </w:r>
      <w:r w:rsidRPr="009F2932">
        <w:softHyphen/>
        <w:t>номоченным органом, специализированной организацией) должно быть опубликовано извещение о нем в официальном печатном издании и разме</w:t>
      </w:r>
      <w:r w:rsidRPr="009F2932">
        <w:softHyphen/>
        <w:t>щено на официальном сайте?</w:t>
      </w:r>
    </w:p>
    <w:p w:rsidR="00FF4318" w:rsidRPr="009F2932" w:rsidRDefault="00FF4318" w:rsidP="00FF4318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В чем отличие составления и оформления конкурсной документации при размещении заказов:</w:t>
      </w:r>
    </w:p>
    <w:p w:rsidR="00FF4318" w:rsidRPr="009F2932" w:rsidRDefault="00FF4318" w:rsidP="00FF4318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proofErr w:type="gramStart"/>
      <w:r w:rsidRPr="009F2932">
        <w:t>на</w:t>
      </w:r>
      <w:proofErr w:type="gramEnd"/>
      <w:r w:rsidRPr="009F2932">
        <w:t xml:space="preserve"> поставки товаров;</w:t>
      </w:r>
    </w:p>
    <w:p w:rsidR="00FF4318" w:rsidRPr="009F2932" w:rsidRDefault="00FF4318" w:rsidP="00FF4318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proofErr w:type="gramStart"/>
      <w:r w:rsidRPr="009F2932">
        <w:t>выполнение</w:t>
      </w:r>
      <w:proofErr w:type="gramEnd"/>
      <w:r w:rsidRPr="009F2932">
        <w:t xml:space="preserve"> работ;</w:t>
      </w:r>
    </w:p>
    <w:p w:rsidR="00FF4318" w:rsidRPr="009F2932" w:rsidRDefault="00FF4318" w:rsidP="00FF4318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proofErr w:type="gramStart"/>
      <w:r w:rsidRPr="009F2932">
        <w:t>оказание</w:t>
      </w:r>
      <w:proofErr w:type="gramEnd"/>
      <w:r w:rsidRPr="009F2932">
        <w:t xml:space="preserve"> услуг для государственных (муниципальных) нужд?</w:t>
      </w:r>
    </w:p>
    <w:p w:rsidR="00FF4318" w:rsidRPr="009F2932" w:rsidRDefault="00FF4318" w:rsidP="00FF4318">
      <w:pPr>
        <w:numPr>
          <w:ilvl w:val="5"/>
          <w:numId w:val="1"/>
        </w:numPr>
        <w:tabs>
          <w:tab w:val="clear" w:pos="2520"/>
          <w:tab w:val="left" w:pos="571"/>
        </w:tabs>
        <w:suppressAutoHyphens w:val="0"/>
        <w:ind w:left="0" w:right="20" w:firstLine="280"/>
        <w:jc w:val="both"/>
      </w:pPr>
      <w:r w:rsidRPr="009F2932">
        <w:t>Как производится оценка заявок участников конкурса, по каким пара</w:t>
      </w:r>
      <w:r w:rsidRPr="009F2932">
        <w:softHyphen/>
        <w:t>метрам осуществляется их сопоставление и кто признается победителем аук</w:t>
      </w:r>
      <w:r w:rsidRPr="009F2932">
        <w:softHyphen/>
        <w:t>циона?</w:t>
      </w:r>
    </w:p>
    <w:p w:rsidR="00FF4318" w:rsidRPr="009F2932" w:rsidRDefault="00FF4318" w:rsidP="00FF4318">
      <w:pPr>
        <w:numPr>
          <w:ilvl w:val="5"/>
          <w:numId w:val="1"/>
        </w:numPr>
        <w:tabs>
          <w:tab w:val="clear" w:pos="2520"/>
          <w:tab w:val="left" w:pos="568"/>
        </w:tabs>
        <w:suppressAutoHyphens w:val="0"/>
        <w:ind w:left="0" w:firstLine="280"/>
        <w:jc w:val="both"/>
      </w:pPr>
      <w:r w:rsidRPr="009F2932">
        <w:t>Каким требованиям должны отвечать котировочные заявки?</w:t>
      </w:r>
    </w:p>
    <w:p w:rsidR="00FF4318" w:rsidRPr="009F2932" w:rsidRDefault="00FF4318" w:rsidP="00FF4318">
      <w:pPr>
        <w:ind w:firstLine="547"/>
        <w:jc w:val="both"/>
      </w:pPr>
      <w:r w:rsidRPr="009F2932">
        <w:t>Что должен содержать в себе конверт с документами, передаваемый в конкурсную комиссию в качестве заявки на участие в конкурсе и когда осу</w:t>
      </w:r>
      <w:r w:rsidRPr="009F2932">
        <w:softHyphen/>
        <w:t>ществляется открытие доступа к поданным документам, заявленным на уча</w:t>
      </w:r>
      <w:r w:rsidRPr="009F2932">
        <w:softHyphen/>
        <w:t>стие в конкурсе?</w:t>
      </w:r>
    </w:p>
    <w:p w:rsidR="00FF4318" w:rsidRPr="009F2932" w:rsidRDefault="00FF4318" w:rsidP="00FF4318">
      <w:pPr>
        <w:ind w:left="20" w:right="20" w:firstLine="300"/>
        <w:jc w:val="both"/>
      </w:pPr>
      <w:r w:rsidRPr="009F2932">
        <w:t>7. В какие сроки и при каких обстоятельствах заказчик (уполномоченный орган), официально опубликовавший (разместивший на официальном сайте) извещение о проведении открытого конкурса, вправе отказаться от его про</w:t>
      </w:r>
      <w:r w:rsidRPr="009F2932">
        <w:softHyphen/>
        <w:t>ведения?</w:t>
      </w:r>
    </w:p>
    <w:p w:rsidR="00FF4318" w:rsidRPr="009F2932" w:rsidRDefault="00FF4318" w:rsidP="00FF4318">
      <w:pPr>
        <w:ind w:left="20" w:right="20" w:firstLine="300"/>
        <w:jc w:val="both"/>
      </w:pPr>
    </w:p>
    <w:p w:rsidR="00FF4318" w:rsidRPr="009F2932" w:rsidRDefault="00FF4318" w:rsidP="00FF4318">
      <w:pPr>
        <w:ind w:right="140"/>
        <w:jc w:val="center"/>
        <w:outlineLvl w:val="1"/>
        <w:rPr>
          <w:b/>
          <w:bCs/>
        </w:rPr>
      </w:pPr>
      <w:r w:rsidRPr="009F2932">
        <w:rPr>
          <w:b/>
          <w:bCs/>
        </w:rPr>
        <w:t>ПЛАНЫ ПРАКТИЧЕСКИХ ЗАНЯТИЙ</w:t>
      </w:r>
    </w:p>
    <w:p w:rsidR="00FF4318" w:rsidRPr="009F2932" w:rsidRDefault="00FF4318" w:rsidP="00FF4318">
      <w:pPr>
        <w:ind w:right="140"/>
        <w:jc w:val="both"/>
        <w:outlineLvl w:val="1"/>
      </w:pPr>
    </w:p>
    <w:p w:rsidR="00FF4318" w:rsidRPr="009F2932" w:rsidRDefault="00FF4318" w:rsidP="00FF4318">
      <w:pPr>
        <w:ind w:right="140"/>
        <w:jc w:val="both"/>
      </w:pPr>
      <w:r w:rsidRPr="009F2932">
        <w:rPr>
          <w:b/>
          <w:bCs/>
          <w:i/>
          <w:iCs/>
        </w:rPr>
        <w:t xml:space="preserve">Занятие по </w:t>
      </w:r>
      <w:r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2.</w:t>
      </w:r>
      <w:r w:rsidRPr="009F2932">
        <w:rPr>
          <w:b/>
          <w:bCs/>
        </w:rPr>
        <w:t xml:space="preserve"> Нормативная правовая база размещения государственных и муниципальных заказов, а также коммерческих закупок</w:t>
      </w:r>
    </w:p>
    <w:p w:rsidR="00FF4318" w:rsidRPr="009F2932" w:rsidRDefault="00FF4318" w:rsidP="00FF4318">
      <w:pPr>
        <w:ind w:left="20" w:righ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базовых понятий и знаний о нормативной правовой ба</w:t>
      </w:r>
      <w:r w:rsidRPr="009F2932">
        <w:softHyphen/>
        <w:t xml:space="preserve">зе размещения </w:t>
      </w:r>
      <w:r w:rsidRPr="009F2932">
        <w:lastRenderedPageBreak/>
        <w:t>государственных, муниципальных заказов и коммерческих за</w:t>
      </w:r>
      <w:r w:rsidRPr="009F2932">
        <w:softHyphen/>
        <w:t>купок.</w:t>
      </w:r>
    </w:p>
    <w:p w:rsidR="00FF4318" w:rsidRPr="009F2932" w:rsidRDefault="00FF4318" w:rsidP="00FF4318">
      <w:pPr>
        <w:ind w:left="20" w:right="20" w:firstLine="30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FF4318" w:rsidRPr="009F2932" w:rsidRDefault="00FF4318" w:rsidP="00FF4318">
      <w:pPr>
        <w:ind w:left="20" w:right="20" w:firstLine="300"/>
        <w:jc w:val="both"/>
      </w:pPr>
    </w:p>
    <w:p w:rsidR="00FF4318" w:rsidRPr="000B0152" w:rsidRDefault="00FF4318" w:rsidP="00FF4318">
      <w:pPr>
        <w:ind w:right="14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ОБСУЖДЕНИЯ</w:t>
      </w:r>
    </w:p>
    <w:p w:rsidR="00FF4318" w:rsidRPr="009F2932" w:rsidRDefault="00FF4318" w:rsidP="00FF4318">
      <w:pPr>
        <w:ind w:right="140"/>
        <w:jc w:val="both"/>
      </w:pPr>
    </w:p>
    <w:p w:rsidR="00FF4318" w:rsidRPr="009F2932" w:rsidRDefault="00FF4318" w:rsidP="00FF4318">
      <w:pPr>
        <w:numPr>
          <w:ilvl w:val="6"/>
          <w:numId w:val="1"/>
        </w:numPr>
        <w:tabs>
          <w:tab w:val="clear" w:pos="2880"/>
          <w:tab w:val="left" w:pos="524"/>
        </w:tabs>
        <w:suppressAutoHyphens w:val="0"/>
        <w:ind w:left="20" w:right="20" w:firstLine="300"/>
        <w:jc w:val="both"/>
      </w:pPr>
      <w:r w:rsidRPr="009F2932">
        <w:t>Основные нормативные документы, определяющие правовую базу разме</w:t>
      </w:r>
      <w:r w:rsidRPr="009F2932">
        <w:softHyphen/>
        <w:t>щения государственных (муниципальных) заказов и коммерческих закупок.</w:t>
      </w:r>
    </w:p>
    <w:p w:rsidR="00FF4318" w:rsidRPr="009F2932" w:rsidRDefault="00FF4318" w:rsidP="00FF4318">
      <w:pPr>
        <w:numPr>
          <w:ilvl w:val="6"/>
          <w:numId w:val="1"/>
        </w:numPr>
        <w:tabs>
          <w:tab w:val="clear" w:pos="2880"/>
          <w:tab w:val="left" w:pos="519"/>
        </w:tabs>
        <w:suppressAutoHyphens w:val="0"/>
        <w:ind w:left="20" w:right="20" w:firstLine="300"/>
        <w:jc w:val="both"/>
      </w:pPr>
      <w:r w:rsidRPr="009F2932">
        <w:t>Правовые аспекты размещения заказов на поставку товаров, выполне</w:t>
      </w:r>
      <w:r w:rsidRPr="009F2932">
        <w:softHyphen/>
        <w:t>ние работ, оказание услуг для государственных (муниципальных) нужд, го</w:t>
      </w:r>
      <w:r w:rsidRPr="009F2932">
        <w:softHyphen/>
        <w:t>сударственные и муниципальные закупки.</w:t>
      </w:r>
    </w:p>
    <w:p w:rsidR="00FF4318" w:rsidRPr="009F2932" w:rsidRDefault="00FF4318" w:rsidP="00FF4318">
      <w:pPr>
        <w:numPr>
          <w:ilvl w:val="6"/>
          <w:numId w:val="1"/>
        </w:numPr>
        <w:tabs>
          <w:tab w:val="clear" w:pos="2880"/>
          <w:tab w:val="left" w:pos="524"/>
        </w:tabs>
        <w:suppressAutoHyphens w:val="0"/>
        <w:ind w:left="20" w:right="20" w:firstLine="300"/>
        <w:jc w:val="both"/>
      </w:pPr>
      <w:r w:rsidRPr="009F2932">
        <w:t>Функции государственного заказчика при размещении заказов на по</w:t>
      </w:r>
      <w:r w:rsidRPr="009F2932">
        <w:softHyphen/>
        <w:t>ставки товаров, выполнение работ, оказание услуг за счет бюджетных средств и внебюджетных источников финансирования.</w:t>
      </w:r>
    </w:p>
    <w:p w:rsidR="00FF4318" w:rsidRPr="009F2932" w:rsidRDefault="00FF4318" w:rsidP="00FF4318">
      <w:pPr>
        <w:numPr>
          <w:ilvl w:val="6"/>
          <w:numId w:val="1"/>
        </w:numPr>
        <w:tabs>
          <w:tab w:val="clear" w:pos="2880"/>
          <w:tab w:val="left" w:pos="534"/>
        </w:tabs>
        <w:suppressAutoHyphens w:val="0"/>
        <w:ind w:left="20" w:right="20" w:firstLine="300"/>
        <w:jc w:val="both"/>
      </w:pPr>
      <w:r w:rsidRPr="009F2932">
        <w:t>Критерии при рассмотрении конкурсных заявок на оказание услуг для государственных или муниципальных нужд, по которым производится отбор участников.</w:t>
      </w:r>
    </w:p>
    <w:p w:rsidR="00FF4318" w:rsidRPr="009F2932" w:rsidRDefault="00FF4318" w:rsidP="00FF4318">
      <w:pPr>
        <w:numPr>
          <w:ilvl w:val="6"/>
          <w:numId w:val="1"/>
        </w:numPr>
        <w:tabs>
          <w:tab w:val="clear" w:pos="2880"/>
          <w:tab w:val="left" w:pos="519"/>
        </w:tabs>
        <w:suppressAutoHyphens w:val="0"/>
        <w:ind w:left="20" w:right="20" w:firstLine="300"/>
        <w:jc w:val="both"/>
      </w:pPr>
      <w:r w:rsidRPr="009F2932">
        <w:t>Международные нормы осуществления общественных закупок, дейст</w:t>
      </w:r>
      <w:r w:rsidRPr="009F2932">
        <w:softHyphen/>
        <w:t>вующие и в РФ.</w:t>
      </w:r>
    </w:p>
    <w:p w:rsidR="00FF4318" w:rsidRPr="009F2932" w:rsidRDefault="00FF4318" w:rsidP="00FF4318">
      <w:pPr>
        <w:numPr>
          <w:ilvl w:val="6"/>
          <w:numId w:val="1"/>
        </w:numPr>
        <w:tabs>
          <w:tab w:val="clear" w:pos="2880"/>
          <w:tab w:val="left" w:pos="536"/>
        </w:tabs>
        <w:suppressAutoHyphens w:val="0"/>
        <w:ind w:left="20" w:firstLine="300"/>
        <w:jc w:val="both"/>
      </w:pPr>
      <w:r w:rsidRPr="009F2932">
        <w:t>Общие принципы размещения государственных и муниципальных заказов.</w:t>
      </w:r>
    </w:p>
    <w:p w:rsidR="00FF4318" w:rsidRPr="009F2932" w:rsidRDefault="00FF4318" w:rsidP="00FF4318">
      <w:pPr>
        <w:ind w:firstLine="547"/>
        <w:jc w:val="both"/>
      </w:pPr>
      <w:r w:rsidRPr="009F2932">
        <w:t>Основные виды процедур в сфере государственных (муниципальных) закупок и конкурсов.</w:t>
      </w:r>
    </w:p>
    <w:p w:rsidR="00FF4318" w:rsidRPr="009F2932" w:rsidRDefault="00FF4318" w:rsidP="00FF4318">
      <w:pPr>
        <w:ind w:firstLine="547"/>
        <w:jc w:val="both"/>
      </w:pPr>
    </w:p>
    <w:p w:rsidR="00FF4318" w:rsidRPr="009F2932" w:rsidRDefault="00FF4318" w:rsidP="00FF4318">
      <w:pPr>
        <w:ind w:right="2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3.</w:t>
      </w:r>
      <w:r w:rsidRPr="009F2932">
        <w:rPr>
          <w:b/>
          <w:bCs/>
        </w:rPr>
        <w:t xml:space="preserve"> Процедуры размещения государственных и муниципальных заказов, а также коммерческих закупок</w:t>
      </w:r>
    </w:p>
    <w:p w:rsidR="00FF4318" w:rsidRPr="009F2932" w:rsidRDefault="00FF4318" w:rsidP="00FF4318">
      <w:pPr>
        <w:ind w:right="20"/>
        <w:jc w:val="both"/>
      </w:pPr>
    </w:p>
    <w:p w:rsidR="00FF4318" w:rsidRPr="009F2932" w:rsidRDefault="00FF4318" w:rsidP="00FF4318">
      <w:pPr>
        <w:ind w:right="20" w:firstLine="28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 процедуре размещения государственных и муниципальных заказов, а также коммерческих закупок.</w:t>
      </w:r>
    </w:p>
    <w:p w:rsidR="00FF4318" w:rsidRPr="009F2932" w:rsidRDefault="00FF4318" w:rsidP="00FF4318">
      <w:pPr>
        <w:ind w:right="20" w:firstLine="28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FF4318" w:rsidRPr="009F2932" w:rsidRDefault="00FF4318" w:rsidP="00FF4318">
      <w:pPr>
        <w:ind w:firstLine="547"/>
        <w:jc w:val="both"/>
        <w:rPr>
          <w:bCs/>
        </w:rPr>
      </w:pPr>
    </w:p>
    <w:p w:rsidR="00FF4318" w:rsidRPr="000B0152" w:rsidRDefault="00FF4318" w:rsidP="00FF4318">
      <w:pPr>
        <w:ind w:left="2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B0152">
        <w:rPr>
          <w:sz w:val="22"/>
          <w:szCs w:val="22"/>
        </w:rPr>
        <w:t>ВОПРОСЫ ДЛЯ ОБСУЖДЕНИЯ</w:t>
      </w:r>
    </w:p>
    <w:p w:rsidR="00FF4318" w:rsidRPr="009F2932" w:rsidRDefault="00FF4318" w:rsidP="00FF4318">
      <w:pPr>
        <w:ind w:left="2200"/>
        <w:jc w:val="both"/>
      </w:pPr>
    </w:p>
    <w:p w:rsidR="00FF4318" w:rsidRPr="009F2932" w:rsidRDefault="00FF4318" w:rsidP="00FF4318">
      <w:pPr>
        <w:tabs>
          <w:tab w:val="left" w:pos="523"/>
        </w:tabs>
        <w:suppressAutoHyphens w:val="0"/>
        <w:ind w:right="20"/>
        <w:jc w:val="both"/>
      </w:pPr>
      <w:r>
        <w:t xml:space="preserve">1. </w:t>
      </w:r>
      <w:r w:rsidRPr="009F2932">
        <w:t>Структура процедуры размещения государственных (муниципальных) заказов и коммерческих закупок.</w:t>
      </w:r>
    </w:p>
    <w:p w:rsidR="00FF4318" w:rsidRPr="009F2932" w:rsidRDefault="00FF4318" w:rsidP="00FF4318">
      <w:pPr>
        <w:pStyle w:val="ac"/>
        <w:numPr>
          <w:ilvl w:val="0"/>
          <w:numId w:val="15"/>
        </w:numPr>
        <w:tabs>
          <w:tab w:val="left" w:pos="284"/>
        </w:tabs>
        <w:suppressAutoHyphens w:val="0"/>
        <w:ind w:left="284" w:right="20" w:firstLine="65"/>
        <w:jc w:val="both"/>
      </w:pPr>
      <w:r w:rsidRPr="009F2932">
        <w:t>Состав конкурсной документации на размещение государственных и муниципальных заказов.</w:t>
      </w:r>
    </w:p>
    <w:p w:rsidR="00FF4318" w:rsidRPr="009F2932" w:rsidRDefault="00FF4318" w:rsidP="00FF4318">
      <w:pPr>
        <w:numPr>
          <w:ilvl w:val="0"/>
          <w:numId w:val="15"/>
        </w:numPr>
        <w:tabs>
          <w:tab w:val="left" w:pos="494"/>
        </w:tabs>
        <w:suppressAutoHyphens w:val="0"/>
        <w:ind w:left="0" w:right="20" w:firstLine="0"/>
        <w:jc w:val="both"/>
      </w:pPr>
      <w:r w:rsidRPr="009F2932">
        <w:t>Действия по обеспечению допуска участников к торгам по размещению государственных (муниципальных) заказов и коммерческих закупок.</w:t>
      </w:r>
    </w:p>
    <w:p w:rsidR="00FF4318" w:rsidRPr="009F2932" w:rsidRDefault="00FF4318" w:rsidP="00FF4318">
      <w:pPr>
        <w:numPr>
          <w:ilvl w:val="0"/>
          <w:numId w:val="15"/>
        </w:numPr>
        <w:tabs>
          <w:tab w:val="left" w:pos="528"/>
        </w:tabs>
        <w:suppressAutoHyphens w:val="0"/>
        <w:ind w:left="0" w:right="20" w:firstLine="0"/>
        <w:jc w:val="both"/>
      </w:pPr>
      <w:r w:rsidRPr="009F2932">
        <w:t>Способы оценки эффективности размещения государственных (муни</w:t>
      </w:r>
      <w:r w:rsidRPr="009F2932">
        <w:softHyphen/>
        <w:t>ципальных) заказов или коммерческих закупок.</w:t>
      </w:r>
    </w:p>
    <w:p w:rsidR="00FF4318" w:rsidRPr="009F2932" w:rsidRDefault="00FF4318" w:rsidP="00FF4318">
      <w:pPr>
        <w:numPr>
          <w:ilvl w:val="0"/>
          <w:numId w:val="15"/>
        </w:numPr>
        <w:tabs>
          <w:tab w:val="left" w:pos="492"/>
        </w:tabs>
        <w:suppressAutoHyphens w:val="0"/>
        <w:ind w:left="0" w:firstLine="0"/>
        <w:jc w:val="both"/>
      </w:pPr>
      <w:r w:rsidRPr="009F2932">
        <w:t>Решение о проведении открытого и закрытого аукциона.</w:t>
      </w:r>
    </w:p>
    <w:p w:rsidR="00FF4318" w:rsidRPr="009F2932" w:rsidRDefault="00FF4318" w:rsidP="00FF4318">
      <w:pPr>
        <w:numPr>
          <w:ilvl w:val="0"/>
          <w:numId w:val="15"/>
        </w:numPr>
        <w:tabs>
          <w:tab w:val="left" w:pos="499"/>
        </w:tabs>
        <w:suppressAutoHyphens w:val="0"/>
        <w:ind w:left="0" w:right="20" w:firstLine="0"/>
        <w:jc w:val="both"/>
      </w:pPr>
      <w:r w:rsidRPr="009F2932">
        <w:t>Правила размещения информации о конкурсе на официальном сайте и публикации ее в СМИ.</w:t>
      </w:r>
    </w:p>
    <w:p w:rsidR="00FF4318" w:rsidRPr="009F2932" w:rsidRDefault="00FF4318" w:rsidP="00FF4318">
      <w:pPr>
        <w:numPr>
          <w:ilvl w:val="0"/>
          <w:numId w:val="15"/>
        </w:numPr>
        <w:tabs>
          <w:tab w:val="left" w:pos="518"/>
        </w:tabs>
        <w:suppressAutoHyphens w:val="0"/>
        <w:ind w:left="0" w:right="20" w:firstLine="0"/>
        <w:jc w:val="both"/>
      </w:pPr>
      <w:r w:rsidRPr="009F2932">
        <w:t>Правила приемки заявок, требования к их оформлению и продление срока приемки заявок на участие в конкурсе.</w:t>
      </w:r>
    </w:p>
    <w:p w:rsidR="00FF4318" w:rsidRPr="009F2932" w:rsidRDefault="00FF4318" w:rsidP="00FF4318">
      <w:pPr>
        <w:numPr>
          <w:ilvl w:val="0"/>
          <w:numId w:val="15"/>
        </w:numPr>
        <w:tabs>
          <w:tab w:val="left" w:pos="499"/>
        </w:tabs>
        <w:suppressAutoHyphens w:val="0"/>
        <w:ind w:left="0" w:right="20" w:firstLine="0"/>
        <w:jc w:val="both"/>
      </w:pPr>
      <w:r w:rsidRPr="009F2932">
        <w:t>Запрос котировок, особенности котировочных заявок, их оценка и про</w:t>
      </w:r>
      <w:r w:rsidRPr="009F2932">
        <w:softHyphen/>
        <w:t>верка на соответствие требованиям.</w:t>
      </w:r>
    </w:p>
    <w:p w:rsidR="00FF4318" w:rsidRPr="009F2932" w:rsidRDefault="00FF4318" w:rsidP="00FF4318">
      <w:pPr>
        <w:numPr>
          <w:ilvl w:val="0"/>
          <w:numId w:val="15"/>
        </w:numPr>
        <w:tabs>
          <w:tab w:val="left" w:pos="509"/>
        </w:tabs>
        <w:suppressAutoHyphens w:val="0"/>
        <w:ind w:left="0" w:right="20" w:firstLine="0"/>
        <w:jc w:val="both"/>
      </w:pPr>
      <w:r w:rsidRPr="009F2932">
        <w:t>Процедуры взаимодействия заказчика и исполнителя после окончания конкурса, т. е. когда государственный или муниципальный заказ признается размещенным.</w:t>
      </w:r>
    </w:p>
    <w:p w:rsidR="00FF4318" w:rsidRPr="009F2932" w:rsidRDefault="00FF4318" w:rsidP="00FF4318">
      <w:pPr>
        <w:tabs>
          <w:tab w:val="left" w:pos="509"/>
        </w:tabs>
        <w:ind w:right="20"/>
        <w:jc w:val="both"/>
      </w:pPr>
    </w:p>
    <w:p w:rsidR="00FF4318" w:rsidRPr="009F2932" w:rsidRDefault="00FF4318" w:rsidP="00FF4318">
      <w:pPr>
        <w:ind w:firstLine="28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4.</w:t>
      </w:r>
      <w:r w:rsidRPr="009F2932">
        <w:rPr>
          <w:b/>
          <w:bCs/>
        </w:rPr>
        <w:t xml:space="preserve"> Государственные и муниципальные контракты</w:t>
      </w:r>
    </w:p>
    <w:p w:rsidR="00FF4318" w:rsidRPr="009F2932" w:rsidRDefault="00FF4318" w:rsidP="00FF4318">
      <w:pPr>
        <w:ind w:firstLine="280"/>
        <w:jc w:val="both"/>
      </w:pPr>
    </w:p>
    <w:p w:rsidR="00FF4318" w:rsidRPr="009F2932" w:rsidRDefault="00FF4318" w:rsidP="00FF4318">
      <w:pPr>
        <w:ind w:firstLine="28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 государственных и муниципальных контрактах.</w:t>
      </w:r>
    </w:p>
    <w:p w:rsidR="00FF4318" w:rsidRPr="009F2932" w:rsidRDefault="00FF4318" w:rsidP="00FF4318">
      <w:pPr>
        <w:ind w:right="20" w:firstLine="28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FF4318" w:rsidRDefault="00FF4318" w:rsidP="00FF4318">
      <w:pPr>
        <w:ind w:left="2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F4318" w:rsidRPr="000B0152" w:rsidRDefault="00FF4318" w:rsidP="00FF4318">
      <w:pPr>
        <w:ind w:left="2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0B0152">
        <w:rPr>
          <w:sz w:val="22"/>
          <w:szCs w:val="22"/>
        </w:rPr>
        <w:t>ВОПРОСЫ ДЛЯ ОБСУЖДЕНИЯ</w:t>
      </w:r>
    </w:p>
    <w:p w:rsidR="00FF4318" w:rsidRPr="009F2932" w:rsidRDefault="00FF4318" w:rsidP="00FF4318">
      <w:pPr>
        <w:numPr>
          <w:ilvl w:val="1"/>
          <w:numId w:val="3"/>
        </w:numPr>
        <w:tabs>
          <w:tab w:val="clear" w:pos="576"/>
          <w:tab w:val="left" w:pos="518"/>
        </w:tabs>
        <w:suppressAutoHyphens w:val="0"/>
        <w:ind w:left="0" w:right="20" w:firstLine="0"/>
        <w:jc w:val="both"/>
      </w:pPr>
      <w:r>
        <w:t xml:space="preserve">1. </w:t>
      </w:r>
      <w:r w:rsidRPr="009F2932">
        <w:t>Структура государственных (муниципальных) контрактов и особенно</w:t>
      </w:r>
      <w:r w:rsidRPr="009F2932">
        <w:softHyphen/>
        <w:t>сти их составления.</w:t>
      </w:r>
    </w:p>
    <w:p w:rsidR="00FF4318" w:rsidRPr="009F2932" w:rsidRDefault="00FF4318" w:rsidP="00FF4318">
      <w:pPr>
        <w:numPr>
          <w:ilvl w:val="1"/>
          <w:numId w:val="3"/>
        </w:numPr>
        <w:tabs>
          <w:tab w:val="clear" w:pos="576"/>
          <w:tab w:val="left" w:pos="499"/>
        </w:tabs>
        <w:suppressAutoHyphens w:val="0"/>
        <w:ind w:left="0" w:right="20" w:firstLine="0"/>
        <w:jc w:val="both"/>
      </w:pPr>
      <w:r>
        <w:t xml:space="preserve">2. </w:t>
      </w:r>
      <w:r w:rsidRPr="009F2932">
        <w:t>Нормативно-правовая база, регламентирующая заключение и исполне</w:t>
      </w:r>
      <w:r w:rsidRPr="009F2932">
        <w:softHyphen/>
        <w:t>ние государственных (муниципальных) контрактов.</w:t>
      </w:r>
    </w:p>
    <w:p w:rsidR="00FF4318" w:rsidRPr="009F2932" w:rsidRDefault="00FF4318" w:rsidP="00FF4318">
      <w:pPr>
        <w:numPr>
          <w:ilvl w:val="1"/>
          <w:numId w:val="3"/>
        </w:numPr>
        <w:tabs>
          <w:tab w:val="clear" w:pos="576"/>
          <w:tab w:val="left" w:pos="477"/>
        </w:tabs>
        <w:suppressAutoHyphens w:val="0"/>
        <w:ind w:left="0" w:firstLine="0"/>
        <w:jc w:val="both"/>
      </w:pPr>
      <w:r>
        <w:t xml:space="preserve">3. </w:t>
      </w:r>
      <w:r w:rsidRPr="009F2932">
        <w:t>Особенности государственного контракта как вида договора.</w:t>
      </w:r>
    </w:p>
    <w:p w:rsidR="00FF4318" w:rsidRPr="009F2932" w:rsidRDefault="00FF4318" w:rsidP="00FF4318">
      <w:pPr>
        <w:numPr>
          <w:ilvl w:val="1"/>
          <w:numId w:val="3"/>
        </w:numPr>
        <w:tabs>
          <w:tab w:val="clear" w:pos="576"/>
          <w:tab w:val="left" w:pos="518"/>
        </w:tabs>
        <w:suppressAutoHyphens w:val="0"/>
        <w:ind w:left="0" w:right="20" w:firstLine="0"/>
        <w:jc w:val="both"/>
      </w:pPr>
      <w:r>
        <w:t xml:space="preserve">4. </w:t>
      </w:r>
      <w:r w:rsidRPr="009F2932">
        <w:t>Особенности подготовки, заключения и исполнения государственных (муниципальных) контрактов.</w:t>
      </w:r>
    </w:p>
    <w:p w:rsidR="00FF4318" w:rsidRPr="009F2932" w:rsidRDefault="00FF4318" w:rsidP="00FF4318">
      <w:pPr>
        <w:numPr>
          <w:ilvl w:val="1"/>
          <w:numId w:val="3"/>
        </w:numPr>
        <w:tabs>
          <w:tab w:val="clear" w:pos="576"/>
          <w:tab w:val="left" w:pos="557"/>
        </w:tabs>
        <w:suppressAutoHyphens w:val="0"/>
        <w:ind w:left="0" w:right="20" w:firstLine="0"/>
        <w:jc w:val="both"/>
      </w:pPr>
      <w:r>
        <w:t xml:space="preserve">5. </w:t>
      </w:r>
      <w:r w:rsidRPr="009F2932">
        <w:t>Способы оценки эффективности государственных (муниципальных) контрактов в РФ и за рубежом.</w:t>
      </w:r>
    </w:p>
    <w:p w:rsidR="00FF4318" w:rsidRPr="009F2932" w:rsidRDefault="00FF4318" w:rsidP="00FF4318">
      <w:pPr>
        <w:numPr>
          <w:ilvl w:val="1"/>
          <w:numId w:val="3"/>
        </w:numPr>
        <w:tabs>
          <w:tab w:val="clear" w:pos="576"/>
          <w:tab w:val="left" w:pos="504"/>
        </w:tabs>
        <w:suppressAutoHyphens w:val="0"/>
        <w:ind w:left="0" w:right="20" w:firstLine="0"/>
        <w:jc w:val="both"/>
      </w:pPr>
      <w:r>
        <w:t xml:space="preserve">6. </w:t>
      </w:r>
      <w:r w:rsidRPr="009F2932">
        <w:t>Принципы формирования цены контракта и условия платежей по кон</w:t>
      </w:r>
      <w:r w:rsidRPr="009F2932">
        <w:softHyphen/>
        <w:t>тракту.</w:t>
      </w:r>
    </w:p>
    <w:p w:rsidR="00FF4318" w:rsidRPr="009F2932" w:rsidRDefault="00FF4318" w:rsidP="00FF4318">
      <w:pPr>
        <w:numPr>
          <w:ilvl w:val="1"/>
          <w:numId w:val="3"/>
        </w:numPr>
        <w:tabs>
          <w:tab w:val="clear" w:pos="576"/>
          <w:tab w:val="left" w:pos="542"/>
        </w:tabs>
        <w:suppressAutoHyphens w:val="0"/>
        <w:ind w:left="0" w:right="20" w:firstLine="0"/>
        <w:jc w:val="both"/>
      </w:pPr>
      <w:r>
        <w:t xml:space="preserve">7. </w:t>
      </w:r>
      <w:r w:rsidRPr="009F2932">
        <w:t>Условия вступления в силу государственных (муниципальных) кон</w:t>
      </w:r>
      <w:r w:rsidRPr="009F2932">
        <w:softHyphen/>
        <w:t>трактов и ответственность сторон за их исполнение.</w:t>
      </w:r>
    </w:p>
    <w:p w:rsidR="00FF4318" w:rsidRPr="009F2932" w:rsidRDefault="00FF4318" w:rsidP="00FF4318">
      <w:pPr>
        <w:numPr>
          <w:ilvl w:val="1"/>
          <w:numId w:val="3"/>
        </w:numPr>
        <w:tabs>
          <w:tab w:val="clear" w:pos="576"/>
          <w:tab w:val="left" w:pos="528"/>
        </w:tabs>
        <w:suppressAutoHyphens w:val="0"/>
        <w:ind w:left="0" w:right="20" w:firstLine="0"/>
        <w:jc w:val="both"/>
      </w:pPr>
      <w:r>
        <w:t xml:space="preserve">8. </w:t>
      </w:r>
      <w:r w:rsidRPr="009F2932">
        <w:t>Инспектирование контрактов, приемки продукции и обеспечение их исполнения.</w:t>
      </w:r>
    </w:p>
    <w:p w:rsidR="00FF4318" w:rsidRPr="009F2932" w:rsidRDefault="00FF4318" w:rsidP="00FF4318">
      <w:pPr>
        <w:numPr>
          <w:ilvl w:val="1"/>
          <w:numId w:val="3"/>
        </w:numPr>
        <w:tabs>
          <w:tab w:val="clear" w:pos="576"/>
          <w:tab w:val="left" w:pos="472"/>
        </w:tabs>
        <w:suppressAutoHyphens w:val="0"/>
        <w:ind w:left="0" w:firstLine="0"/>
        <w:jc w:val="both"/>
      </w:pPr>
      <w:r>
        <w:t xml:space="preserve">9. </w:t>
      </w:r>
      <w:r w:rsidRPr="009F2932">
        <w:t>Возможные спорные ситуации и обстоятельства непреодолимой силы.</w:t>
      </w:r>
    </w:p>
    <w:p w:rsidR="00FF4318" w:rsidRPr="009F2932" w:rsidRDefault="00FF4318" w:rsidP="00FF4318">
      <w:pPr>
        <w:pStyle w:val="ac"/>
        <w:numPr>
          <w:ilvl w:val="1"/>
          <w:numId w:val="16"/>
        </w:numPr>
        <w:tabs>
          <w:tab w:val="left" w:pos="589"/>
        </w:tabs>
        <w:suppressAutoHyphens w:val="0"/>
        <w:jc w:val="both"/>
      </w:pPr>
      <w:r w:rsidRPr="009F2932">
        <w:t>Порядок ведения реестра государственных и муниципальных контрактов.</w:t>
      </w:r>
    </w:p>
    <w:p w:rsidR="00FF4318" w:rsidRPr="009F2932" w:rsidRDefault="00FF4318" w:rsidP="00FF4318">
      <w:pPr>
        <w:pStyle w:val="ac"/>
        <w:numPr>
          <w:ilvl w:val="1"/>
          <w:numId w:val="16"/>
        </w:numPr>
        <w:tabs>
          <w:tab w:val="left" w:pos="625"/>
        </w:tabs>
        <w:suppressAutoHyphens w:val="0"/>
        <w:ind w:right="20"/>
        <w:jc w:val="both"/>
      </w:pPr>
      <w:r w:rsidRPr="009F2932">
        <w:t>Различия в структуре и формулировках статей контракта в зависимо</w:t>
      </w:r>
      <w:r w:rsidRPr="009F2932">
        <w:softHyphen/>
        <w:t>сти от вида закупаемой продукции: товары, работы, услуги.</w:t>
      </w:r>
    </w:p>
    <w:p w:rsidR="00FF4318" w:rsidRPr="009F2932" w:rsidRDefault="00FF4318" w:rsidP="00FF4318">
      <w:pPr>
        <w:numPr>
          <w:ilvl w:val="1"/>
          <w:numId w:val="16"/>
        </w:numPr>
        <w:tabs>
          <w:tab w:val="left" w:pos="654"/>
        </w:tabs>
        <w:suppressAutoHyphens w:val="0"/>
        <w:ind w:left="0" w:right="20" w:firstLine="0"/>
        <w:jc w:val="both"/>
      </w:pPr>
      <w:r w:rsidRPr="009F2932">
        <w:t>Особенности составления контрактов на некоторые особые группы продукции.</w:t>
      </w:r>
    </w:p>
    <w:p w:rsidR="00FF4318" w:rsidRPr="009F2932" w:rsidRDefault="00FF4318" w:rsidP="00FF4318">
      <w:pPr>
        <w:ind w:firstLine="547"/>
        <w:jc w:val="both"/>
        <w:rPr>
          <w:bCs/>
        </w:rPr>
      </w:pPr>
    </w:p>
    <w:p w:rsidR="00FF4318" w:rsidRPr="009F2932" w:rsidRDefault="00FF4318" w:rsidP="00FF4318">
      <w:pPr>
        <w:ind w:right="20"/>
        <w:jc w:val="both"/>
      </w:pPr>
      <w:r w:rsidRPr="009F2932">
        <w:rPr>
          <w:b/>
          <w:bCs/>
          <w:i/>
          <w:iCs/>
        </w:rPr>
        <w:t xml:space="preserve">Занятие по </w:t>
      </w:r>
      <w:r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5.</w:t>
      </w:r>
      <w:r w:rsidRPr="009F2932">
        <w:rPr>
          <w:b/>
          <w:bCs/>
        </w:rPr>
        <w:t xml:space="preserve"> Организация и практика контроля размещения государственных и муниципальных заказов.</w:t>
      </w:r>
    </w:p>
    <w:p w:rsidR="00FF4318" w:rsidRPr="009F2932" w:rsidRDefault="00FF4318" w:rsidP="00FF4318">
      <w:pPr>
        <w:ind w:right="20" w:firstLine="300"/>
        <w:jc w:val="both"/>
        <w:rPr>
          <w:i/>
          <w:iCs/>
        </w:rPr>
      </w:pPr>
    </w:p>
    <w:p w:rsidR="00FF4318" w:rsidRPr="009F2932" w:rsidRDefault="00FF4318" w:rsidP="00FF4318">
      <w:pPr>
        <w:ind w:righ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об организации и нормативной правовой базе контроля размещения государственных и муниципальных заказов, о перспек</w:t>
      </w:r>
      <w:r w:rsidRPr="009F2932">
        <w:softHyphen/>
        <w:t>тивах развития системы государственных и муниципальных закупок.</w:t>
      </w:r>
    </w:p>
    <w:p w:rsidR="00FF4318" w:rsidRPr="009F2932" w:rsidRDefault="00FF4318" w:rsidP="00FF4318">
      <w:pPr>
        <w:ind w:right="2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FF4318" w:rsidRPr="009F2932" w:rsidRDefault="00FF4318" w:rsidP="00FF4318">
      <w:pPr>
        <w:ind w:right="20"/>
        <w:jc w:val="both"/>
      </w:pPr>
    </w:p>
    <w:p w:rsidR="00FF4318" w:rsidRPr="000B0152" w:rsidRDefault="00FF4318" w:rsidP="00FF4318">
      <w:pPr>
        <w:ind w:right="2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ОБСУЖДЕНИЯ</w:t>
      </w:r>
    </w:p>
    <w:p w:rsidR="00FF4318" w:rsidRPr="009F2932" w:rsidRDefault="00FF4318" w:rsidP="00FF4318">
      <w:pPr>
        <w:ind w:right="20"/>
        <w:jc w:val="both"/>
      </w:pPr>
    </w:p>
    <w:p w:rsidR="00FF4318" w:rsidRPr="009F2932" w:rsidRDefault="00FF4318" w:rsidP="00FF4318">
      <w:pPr>
        <w:tabs>
          <w:tab w:val="left" w:pos="504"/>
        </w:tabs>
        <w:suppressAutoHyphens w:val="0"/>
        <w:ind w:right="20"/>
        <w:jc w:val="both"/>
      </w:pPr>
      <w:r>
        <w:t xml:space="preserve">1. </w:t>
      </w:r>
      <w:r w:rsidRPr="009F2932">
        <w:t>Законы РФ, отражающие организацию государственного контроля в сфере размещения государственных (муниципальных) заказов.</w:t>
      </w:r>
    </w:p>
    <w:p w:rsidR="00FF4318" w:rsidRPr="009F2932" w:rsidRDefault="00FF4318" w:rsidP="00FF4318">
      <w:pPr>
        <w:tabs>
          <w:tab w:val="left" w:pos="509"/>
        </w:tabs>
        <w:suppressAutoHyphens w:val="0"/>
        <w:ind w:right="20"/>
        <w:jc w:val="both"/>
      </w:pPr>
      <w:r>
        <w:t>2.</w:t>
      </w:r>
      <w:r w:rsidRPr="009F2932">
        <w:t>Законодательные нормы, способствующие сокращению коррупции и снижению субъективизма в принятии решений по размещению государст</w:t>
      </w:r>
      <w:r w:rsidRPr="009F2932">
        <w:softHyphen/>
        <w:t>венных (муниципальных) заказов.</w:t>
      </w:r>
    </w:p>
    <w:p w:rsidR="00FF4318" w:rsidRPr="009F2932" w:rsidRDefault="00FF4318" w:rsidP="00FF4318">
      <w:pPr>
        <w:tabs>
          <w:tab w:val="left" w:pos="509"/>
        </w:tabs>
        <w:suppressAutoHyphens w:val="0"/>
        <w:ind w:right="20"/>
        <w:jc w:val="both"/>
      </w:pPr>
      <w:r>
        <w:t>3.</w:t>
      </w:r>
      <w:r w:rsidRPr="009F2932">
        <w:t>Способы обеспечения равного доступа предпринимателей к заказам, повышения прозрачности процедур размещения государственных и муници</w:t>
      </w:r>
      <w:r w:rsidRPr="009F2932">
        <w:softHyphen/>
        <w:t>пальных заказов и меры повышения ответственности за решения, принимае</w:t>
      </w:r>
      <w:r w:rsidRPr="009F2932">
        <w:softHyphen/>
        <w:t>мые должностными лицами.</w:t>
      </w:r>
    </w:p>
    <w:p w:rsidR="00FF4318" w:rsidRPr="009F2932" w:rsidRDefault="00FF4318" w:rsidP="00FF4318">
      <w:pPr>
        <w:tabs>
          <w:tab w:val="left" w:pos="509"/>
        </w:tabs>
        <w:suppressAutoHyphens w:val="0"/>
        <w:ind w:right="20"/>
        <w:jc w:val="both"/>
      </w:pPr>
      <w:r>
        <w:t>4.</w:t>
      </w:r>
      <w:r w:rsidRPr="009F2932">
        <w:t>Система контроля размещения государственных и муниципальных за</w:t>
      </w:r>
      <w:r w:rsidRPr="009F2932">
        <w:softHyphen/>
        <w:t>казов в РФ и способы ее совершенствования.</w:t>
      </w:r>
    </w:p>
    <w:p w:rsidR="00FF4318" w:rsidRPr="009F2932" w:rsidRDefault="00FF4318" w:rsidP="00FF4318">
      <w:pPr>
        <w:tabs>
          <w:tab w:val="left" w:pos="499"/>
        </w:tabs>
        <w:suppressAutoHyphens w:val="0"/>
        <w:ind w:right="20"/>
        <w:jc w:val="both"/>
      </w:pPr>
      <w:r>
        <w:t>5.</w:t>
      </w:r>
      <w:r w:rsidRPr="009F2932">
        <w:t>Процедура проведения плановых проверок нарушений законодательст</w:t>
      </w:r>
      <w:r w:rsidRPr="009F2932">
        <w:softHyphen/>
        <w:t>ва о размещении заказов.</w:t>
      </w:r>
    </w:p>
    <w:p w:rsidR="00FF4318" w:rsidRPr="009F2932" w:rsidRDefault="00FF4318" w:rsidP="00FF4318">
      <w:pPr>
        <w:tabs>
          <w:tab w:val="left" w:pos="521"/>
        </w:tabs>
        <w:suppressAutoHyphens w:val="0"/>
        <w:jc w:val="both"/>
      </w:pPr>
      <w:r>
        <w:t>6.</w:t>
      </w:r>
      <w:r w:rsidRPr="009F2932">
        <w:t>Административная и арбитражная практика размещения заказов.</w:t>
      </w:r>
    </w:p>
    <w:p w:rsidR="00FF4318" w:rsidRPr="009F2932" w:rsidRDefault="00FF4318" w:rsidP="00FF4318">
      <w:pPr>
        <w:tabs>
          <w:tab w:val="left" w:pos="504"/>
        </w:tabs>
        <w:suppressAutoHyphens w:val="0"/>
        <w:ind w:right="20"/>
        <w:jc w:val="both"/>
      </w:pPr>
      <w:r>
        <w:t>7.</w:t>
      </w:r>
      <w:r w:rsidRPr="009F2932">
        <w:t>Органы, осуществляющие ведение реестра недобросовестных постав</w:t>
      </w:r>
      <w:r w:rsidRPr="009F2932">
        <w:softHyphen/>
        <w:t>щиков.</w:t>
      </w:r>
    </w:p>
    <w:p w:rsidR="00FF4318" w:rsidRPr="009F2932" w:rsidRDefault="00FF4318" w:rsidP="00FF4318">
      <w:pPr>
        <w:tabs>
          <w:tab w:val="left" w:pos="509"/>
        </w:tabs>
        <w:ind w:right="20"/>
        <w:jc w:val="both"/>
      </w:pPr>
    </w:p>
    <w:p w:rsidR="00FF4318" w:rsidRPr="009F2932" w:rsidRDefault="00FF4318" w:rsidP="00FF4318">
      <w:pPr>
        <w:ind w:right="8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6.</w:t>
      </w:r>
      <w:r w:rsidRPr="009F2932">
        <w:rPr>
          <w:b/>
          <w:bCs/>
        </w:rPr>
        <w:t xml:space="preserve"> Практика. Деловые игры по размещению государственных и муниципальных заказов</w:t>
      </w:r>
    </w:p>
    <w:p w:rsidR="00FF4318" w:rsidRPr="009F2932" w:rsidRDefault="00FF4318" w:rsidP="00FF4318">
      <w:pPr>
        <w:ind w:right="80"/>
        <w:jc w:val="both"/>
      </w:pPr>
    </w:p>
    <w:p w:rsidR="00FF4318" w:rsidRPr="009F2932" w:rsidRDefault="00FF4318" w:rsidP="00FF4318">
      <w:pPr>
        <w:ind w:lef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по размещению государственных и муници</w:t>
      </w:r>
      <w:r w:rsidRPr="009F2932">
        <w:softHyphen/>
        <w:t>пальных заказов.</w:t>
      </w:r>
    </w:p>
    <w:p w:rsidR="00FF4318" w:rsidRPr="009F2932" w:rsidRDefault="00FF4318" w:rsidP="00FF4318">
      <w:pPr>
        <w:ind w:left="20" w:firstLine="30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Практика. Деловая игра.</w:t>
      </w:r>
    </w:p>
    <w:p w:rsidR="00FF4318" w:rsidRPr="009F2932" w:rsidRDefault="00FF4318" w:rsidP="00FF4318">
      <w:pPr>
        <w:ind w:left="20" w:firstLine="300"/>
        <w:jc w:val="both"/>
      </w:pPr>
    </w:p>
    <w:p w:rsidR="00FF4318" w:rsidRPr="004A432F" w:rsidRDefault="00FF4318" w:rsidP="00FF4318">
      <w:pPr>
        <w:ind w:right="80"/>
        <w:jc w:val="center"/>
        <w:rPr>
          <w:sz w:val="22"/>
          <w:szCs w:val="22"/>
        </w:rPr>
      </w:pPr>
      <w:r w:rsidRPr="004A432F">
        <w:rPr>
          <w:sz w:val="22"/>
          <w:szCs w:val="22"/>
        </w:rPr>
        <w:t>СОДЕРЖАНИЕ ДЕЛОВОЙ ИГРЫ</w:t>
      </w:r>
    </w:p>
    <w:p w:rsidR="00FF4318" w:rsidRPr="009F2932" w:rsidRDefault="00FF4318" w:rsidP="00FF4318">
      <w:pPr>
        <w:ind w:right="80"/>
        <w:jc w:val="both"/>
      </w:pPr>
    </w:p>
    <w:p w:rsidR="00FF4318" w:rsidRPr="009F2932" w:rsidRDefault="00FF4318" w:rsidP="00FF4318">
      <w:pPr>
        <w:ind w:left="20" w:firstLine="300"/>
        <w:jc w:val="both"/>
      </w:pPr>
      <w:r w:rsidRPr="009F2932">
        <w:t>В деловой игре имитируются действия, выполняемые с конкурсной доку</w:t>
      </w:r>
      <w:r w:rsidRPr="009F2932">
        <w:softHyphen/>
        <w:t>ментацией на различных этапах:</w:t>
      </w:r>
    </w:p>
    <w:p w:rsidR="00FF4318" w:rsidRPr="009F2932" w:rsidRDefault="00FF4318" w:rsidP="00FF4318">
      <w:pPr>
        <w:ind w:left="20" w:firstLine="300"/>
        <w:jc w:val="both"/>
      </w:pPr>
      <w:r>
        <w:lastRenderedPageBreak/>
        <w:t xml:space="preserve">- </w:t>
      </w:r>
      <w:r w:rsidRPr="009F2932">
        <w:t>составление и подача заявки в конкурсную комиссию;</w:t>
      </w:r>
    </w:p>
    <w:p w:rsidR="00FF4318" w:rsidRPr="009F2932" w:rsidRDefault="00FF4318" w:rsidP="00FF4318">
      <w:pPr>
        <w:ind w:left="20" w:firstLine="300"/>
        <w:jc w:val="both"/>
      </w:pPr>
      <w:r>
        <w:t xml:space="preserve">- </w:t>
      </w:r>
      <w:r w:rsidRPr="009F2932">
        <w:t>составление и оформление полного пакета конкурсной документации для передачи в конкурсную комиссию;</w:t>
      </w:r>
    </w:p>
    <w:p w:rsidR="00FF4318" w:rsidRPr="009F2932" w:rsidRDefault="00FF4318" w:rsidP="00FF4318">
      <w:pPr>
        <w:ind w:left="20" w:firstLine="300"/>
        <w:jc w:val="both"/>
      </w:pPr>
      <w:r>
        <w:t xml:space="preserve">- </w:t>
      </w:r>
      <w:r w:rsidRPr="009F2932">
        <w:t>процедура вскрытия конвертов с конкурсной документацией при прове</w:t>
      </w:r>
      <w:r w:rsidRPr="009F2932">
        <w:softHyphen/>
        <w:t>дении конкурса;</w:t>
      </w:r>
    </w:p>
    <w:p w:rsidR="00FF4318" w:rsidRPr="009F2932" w:rsidRDefault="00FF4318" w:rsidP="00FF4318">
      <w:pPr>
        <w:jc w:val="both"/>
      </w:pPr>
      <w:proofErr w:type="gramStart"/>
      <w:r w:rsidRPr="009F2932">
        <w:t>процедура</w:t>
      </w:r>
      <w:proofErr w:type="gramEnd"/>
      <w:r w:rsidRPr="009F2932">
        <w:t xml:space="preserve"> выбора победителей конкурса, сроки и способы их уведомления;</w:t>
      </w:r>
    </w:p>
    <w:p w:rsidR="00FF4318" w:rsidRPr="009F2932" w:rsidRDefault="00FF4318" w:rsidP="00FF4318">
      <w:pPr>
        <w:ind w:firstLine="280"/>
        <w:jc w:val="both"/>
      </w:pPr>
      <w:r>
        <w:t xml:space="preserve">- </w:t>
      </w:r>
      <w:r w:rsidRPr="009F2932">
        <w:t>процедура составления и подписания контракта;</w:t>
      </w:r>
    </w:p>
    <w:p w:rsidR="00FF4318" w:rsidRPr="009F2932" w:rsidRDefault="00FF4318" w:rsidP="00FF4318">
      <w:pPr>
        <w:ind w:right="20" w:firstLine="280"/>
        <w:jc w:val="both"/>
      </w:pPr>
      <w:r>
        <w:t xml:space="preserve">- </w:t>
      </w:r>
      <w:r w:rsidRPr="009F2932">
        <w:t>документальное сопровождение работ по контракту (в штатной и форс- мажорной ситуациях);</w:t>
      </w:r>
    </w:p>
    <w:p w:rsidR="00FF4318" w:rsidRPr="009F2932" w:rsidRDefault="00FF4318" w:rsidP="00FF4318">
      <w:pPr>
        <w:ind w:firstLine="280"/>
        <w:jc w:val="both"/>
      </w:pPr>
      <w:r>
        <w:t xml:space="preserve">- </w:t>
      </w:r>
      <w:r w:rsidRPr="009F2932">
        <w:t>документальное оформление передачи результатов работ по контракту;</w:t>
      </w:r>
    </w:p>
    <w:p w:rsidR="00FF4318" w:rsidRPr="009F2932" w:rsidRDefault="00FF4318" w:rsidP="00FF4318">
      <w:pPr>
        <w:ind w:firstLine="280"/>
        <w:jc w:val="both"/>
      </w:pPr>
      <w:r>
        <w:t xml:space="preserve">- </w:t>
      </w:r>
      <w:r w:rsidRPr="009F2932">
        <w:t>составление отчетной документации по контракту и передача ее заказчику.</w:t>
      </w:r>
    </w:p>
    <w:p w:rsidR="00FF4318" w:rsidRPr="009F2932" w:rsidRDefault="00FF4318" w:rsidP="00FF4318">
      <w:pPr>
        <w:ind w:right="20" w:firstLine="280"/>
        <w:jc w:val="both"/>
      </w:pPr>
      <w:r w:rsidRPr="009F2932">
        <w:t>При этом организуется как индивидуальная работа по самостоятельному составлению конкурсной документации, так и коллективное обсуждение приемки работ.</w:t>
      </w:r>
    </w:p>
    <w:p w:rsidR="00FF4318" w:rsidRPr="009F2932" w:rsidRDefault="00FF4318" w:rsidP="00FF4318">
      <w:pPr>
        <w:ind w:firstLine="280"/>
        <w:jc w:val="both"/>
      </w:pPr>
      <w:r w:rsidRPr="009F2932">
        <w:t>Проводится итоговая дискуссия.</w:t>
      </w:r>
    </w:p>
    <w:p w:rsidR="00E453D7" w:rsidRDefault="00E453D7" w:rsidP="00E453D7">
      <w:pPr>
        <w:spacing w:line="276" w:lineRule="auto"/>
        <w:ind w:firstLine="280"/>
        <w:jc w:val="both"/>
      </w:pPr>
    </w:p>
    <w:p w:rsidR="00E453D7" w:rsidRDefault="00E453D7" w:rsidP="009F2932">
      <w:pPr>
        <w:ind w:firstLine="280"/>
        <w:jc w:val="both"/>
      </w:pPr>
    </w:p>
    <w:p w:rsidR="00E453D7" w:rsidRPr="00C669C9" w:rsidRDefault="00E453D7" w:rsidP="00E453D7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</w:t>
      </w:r>
      <w:r w:rsidRPr="00C669C9">
        <w:rPr>
          <w:rFonts w:ascii="Times New Roman" w:hAnsi="Times New Roman" w:cs="Times New Roman"/>
          <w:szCs w:val="22"/>
        </w:rPr>
        <w:t>. ТРЕБОВАНИЯ К УСЛОВИЯМ РЕАЛИЗАЦИИ ПРОГРАММЫ ПОВЫШЕНИЯ</w:t>
      </w:r>
    </w:p>
    <w:p w:rsidR="00E453D7" w:rsidRPr="00C669C9" w:rsidRDefault="00E453D7" w:rsidP="00E453D7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C669C9">
        <w:rPr>
          <w:rFonts w:ascii="Times New Roman" w:hAnsi="Times New Roman" w:cs="Times New Roman"/>
          <w:szCs w:val="22"/>
        </w:rPr>
        <w:t xml:space="preserve">КВАЛИФИКАЦИИ </w:t>
      </w:r>
    </w:p>
    <w:p w:rsidR="00E453D7" w:rsidRPr="009B739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7399">
        <w:rPr>
          <w:rFonts w:ascii="Times New Roman" w:hAnsi="Times New Roman" w:cs="Times New Roman"/>
          <w:sz w:val="24"/>
          <w:szCs w:val="24"/>
        </w:rPr>
        <w:t>.1. Требования к кадровым условиям реализации Программы:</w:t>
      </w:r>
    </w:p>
    <w:p w:rsidR="00E453D7" w:rsidRPr="009B739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7399">
        <w:rPr>
          <w:rFonts w:ascii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399">
        <w:rPr>
          <w:rFonts w:ascii="Times New Roman" w:hAnsi="Times New Roman" w:cs="Times New Roman"/>
          <w:sz w:val="24"/>
          <w:szCs w:val="24"/>
        </w:rPr>
        <w:t>реподавательский состав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и</w:t>
      </w:r>
      <w:r w:rsidRPr="009B7399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7399">
        <w:rPr>
          <w:rFonts w:ascii="Times New Roman" w:hAnsi="Times New Roman" w:cs="Times New Roman"/>
          <w:sz w:val="24"/>
          <w:szCs w:val="24"/>
        </w:rPr>
        <w:t xml:space="preserve">й образовательный процесс, должен обладать высшим образованием в области соответствующих модулей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399">
        <w:rPr>
          <w:rFonts w:ascii="Times New Roman" w:hAnsi="Times New Roman" w:cs="Times New Roman"/>
          <w:sz w:val="24"/>
          <w:szCs w:val="24"/>
        </w:rPr>
        <w:t xml:space="preserve">рограммы и стажем преподавания по изучаемой тематике не менее 1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E453D7" w:rsidRPr="00C669C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6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9C9">
        <w:rPr>
          <w:rFonts w:ascii="Times New Roman" w:hAnsi="Times New Roman" w:cs="Times New Roman"/>
          <w:sz w:val="24"/>
          <w:szCs w:val="24"/>
        </w:rPr>
        <w:t>. Требования к материально-техническому и учебно-методическому обеспечению Программы:</w:t>
      </w:r>
    </w:p>
    <w:p w:rsidR="00E453D7" w:rsidRPr="00C669C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6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9C9">
        <w:rPr>
          <w:rFonts w:ascii="Times New Roman" w:hAnsi="Times New Roman" w:cs="Times New Roman"/>
          <w:sz w:val="24"/>
          <w:szCs w:val="24"/>
        </w:rPr>
        <w:t>.1. О</w:t>
      </w:r>
      <w:r>
        <w:rPr>
          <w:rFonts w:ascii="Times New Roman" w:hAnsi="Times New Roman" w:cs="Times New Roman"/>
          <w:sz w:val="24"/>
          <w:szCs w:val="24"/>
        </w:rPr>
        <w:t>рганизация, осуществляющая о</w:t>
      </w:r>
      <w:r w:rsidRPr="00C669C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учение</w:t>
      </w:r>
      <w:r w:rsidRPr="00C669C9">
        <w:rPr>
          <w:rFonts w:ascii="Times New Roman" w:hAnsi="Times New Roman" w:cs="Times New Roman"/>
          <w:sz w:val="24"/>
          <w:szCs w:val="24"/>
        </w:rPr>
        <w:t>, реализующая данную Программу, должна располагать материально-технической базой, включая современн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69C9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69C9">
        <w:rPr>
          <w:rFonts w:ascii="Times New Roman" w:hAnsi="Times New Roman" w:cs="Times New Roman"/>
          <w:sz w:val="24"/>
          <w:szCs w:val="24"/>
        </w:rPr>
        <w:t xml:space="preserve">, библиотеку, мультимедийный проектор, аудиовизуальные средства, оргтехнику, копировальные аппараты. Материальная база должна соответствовать действующим санитарно-техническим нормам и обеспечивать проведение всех </w:t>
      </w:r>
      <w:proofErr w:type="gramStart"/>
      <w:r w:rsidRPr="00C669C9">
        <w:rPr>
          <w:rFonts w:ascii="Times New Roman" w:hAnsi="Times New Roman" w:cs="Times New Roman"/>
          <w:sz w:val="24"/>
          <w:szCs w:val="24"/>
        </w:rPr>
        <w:t>видов  практической</w:t>
      </w:r>
      <w:proofErr w:type="gramEnd"/>
      <w:r w:rsidRPr="00C669C9">
        <w:rPr>
          <w:rFonts w:ascii="Times New Roman" w:hAnsi="Times New Roman" w:cs="Times New Roman"/>
          <w:sz w:val="24"/>
          <w:szCs w:val="24"/>
        </w:rPr>
        <w:t xml:space="preserve">, дисциплинарной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669C9">
        <w:rPr>
          <w:rFonts w:ascii="Times New Roman" w:hAnsi="Times New Roman" w:cs="Times New Roman"/>
          <w:sz w:val="24"/>
          <w:szCs w:val="24"/>
        </w:rPr>
        <w:t>, предусмотренных учебным планом реализуемой образовательной программы.</w:t>
      </w:r>
    </w:p>
    <w:p w:rsidR="00E453D7" w:rsidRPr="00C669C9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C669C9">
        <w:rPr>
          <w:rFonts w:ascii="Times New Roman" w:hAnsi="Times New Roman" w:cs="Times New Roman"/>
          <w:sz w:val="24"/>
          <w:szCs w:val="24"/>
        </w:rPr>
        <w:t>.2. 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3D7" w:rsidRDefault="00E453D7" w:rsidP="00E453D7">
      <w:pPr>
        <w:ind w:left="709"/>
        <w:jc w:val="both"/>
        <w:rPr>
          <w:b/>
          <w:i/>
          <w:u w:val="single"/>
        </w:rPr>
      </w:pPr>
    </w:p>
    <w:p w:rsidR="00E453D7" w:rsidRPr="00896B52" w:rsidRDefault="00E453D7" w:rsidP="00E453D7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VII</w:t>
      </w:r>
      <w:proofErr w:type="gramStart"/>
      <w:r w:rsidRPr="00896B52">
        <w:rPr>
          <w:rFonts w:ascii="Times New Roman" w:hAnsi="Times New Roman" w:cs="Times New Roman"/>
          <w:szCs w:val="22"/>
        </w:rPr>
        <w:t>.  ОЦЕНКА</w:t>
      </w:r>
      <w:proofErr w:type="gramEnd"/>
      <w:r w:rsidRPr="00896B52">
        <w:rPr>
          <w:rFonts w:ascii="Times New Roman" w:hAnsi="Times New Roman" w:cs="Times New Roman"/>
          <w:szCs w:val="22"/>
        </w:rPr>
        <w:t xml:space="preserve"> КАЧЕСТВА ОСВОЕНИЯ ПРОГРАММЫ ПОВЫШЕНИЯ</w:t>
      </w:r>
    </w:p>
    <w:p w:rsidR="00E453D7" w:rsidRPr="00896B52" w:rsidRDefault="00E453D7" w:rsidP="00E453D7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896B52">
        <w:rPr>
          <w:rFonts w:ascii="Times New Roman" w:hAnsi="Times New Roman" w:cs="Times New Roman"/>
          <w:szCs w:val="22"/>
        </w:rPr>
        <w:t xml:space="preserve">КВАЛИФИКАЦИИ </w:t>
      </w:r>
    </w:p>
    <w:p w:rsidR="00E453D7" w:rsidRPr="00896B52" w:rsidRDefault="00E453D7" w:rsidP="00E453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52">
        <w:rPr>
          <w:rFonts w:ascii="Times New Roman" w:hAnsi="Times New Roman" w:cs="Times New Roman"/>
          <w:sz w:val="24"/>
          <w:szCs w:val="24"/>
        </w:rPr>
        <w:t>7.1. Ответственность за реализацию Программы в полном объеме в соответствии с учебным планом, качество подготовки обучающихся несет 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обучение (ч. 7 ст. 28 </w:t>
      </w:r>
      <w:r w:rsidRPr="00896B52">
        <w:rPr>
          <w:rFonts w:ascii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Федерации".</w:t>
      </w: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 xml:space="preserve">.2. Оценка качества освоения Программы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896B52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аттестацию.</w:t>
      </w: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52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каждому модулю устанавливаются организацией</w:t>
      </w:r>
      <w:r>
        <w:rPr>
          <w:rFonts w:ascii="Times New Roman" w:hAnsi="Times New Roman" w:cs="Times New Roman"/>
          <w:sz w:val="24"/>
          <w:szCs w:val="24"/>
        </w:rPr>
        <w:t>, осуществляющей обучение</w:t>
      </w:r>
      <w:r w:rsidRPr="00896B5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, отражаются в учебном плане</w:t>
      </w:r>
      <w:r w:rsidRPr="00896B52">
        <w:rPr>
          <w:rFonts w:ascii="Times New Roman" w:hAnsi="Times New Roman" w:cs="Times New Roman"/>
          <w:sz w:val="24"/>
          <w:szCs w:val="24"/>
        </w:rPr>
        <w:t xml:space="preserve"> и доводятся до сведения обучающихся в сроки, определенные в локальных актах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осуществляющей обучение</w:t>
      </w:r>
      <w:r w:rsidRPr="00896B52">
        <w:rPr>
          <w:rFonts w:ascii="Times New Roman" w:hAnsi="Times New Roman" w:cs="Times New Roman"/>
          <w:sz w:val="24"/>
          <w:szCs w:val="24"/>
        </w:rPr>
        <w:t>.</w:t>
      </w: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>.3. Освоение Программы завершается итоговой аттестацией обучающихся в форме, определяемой организацией</w:t>
      </w:r>
      <w:r>
        <w:rPr>
          <w:rFonts w:ascii="Times New Roman" w:hAnsi="Times New Roman" w:cs="Times New Roman"/>
          <w:sz w:val="24"/>
          <w:szCs w:val="24"/>
        </w:rPr>
        <w:t>, осуществляющей обучение</w:t>
      </w:r>
      <w:r w:rsidRPr="00896B5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(ч.14 ст. 76 </w:t>
      </w:r>
      <w:r w:rsidRPr="00896B52">
        <w:rPr>
          <w:rFonts w:ascii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и отражается в учебном плане.</w:t>
      </w:r>
    </w:p>
    <w:p w:rsidR="00E453D7" w:rsidRPr="00896B52" w:rsidRDefault="00E453D7" w:rsidP="00E453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 xml:space="preserve">.4. Лицам, успешно освоившим Программу и прошедшим итоговую аттестацию, выдается </w:t>
      </w:r>
      <w:r w:rsidRPr="003566F9">
        <w:rPr>
          <w:rFonts w:ascii="Times New Roman" w:hAnsi="Times New Roman" w:cs="Times New Roman"/>
          <w:sz w:val="24"/>
          <w:szCs w:val="24"/>
          <w:u w:val="single"/>
        </w:rPr>
        <w:t>удостоверение о повышении квалификации</w:t>
      </w:r>
      <w:r w:rsidRPr="00896B52">
        <w:rPr>
          <w:rFonts w:ascii="Times New Roman" w:hAnsi="Times New Roman" w:cs="Times New Roman"/>
          <w:sz w:val="24"/>
          <w:szCs w:val="24"/>
        </w:rPr>
        <w:t>.</w:t>
      </w:r>
    </w:p>
    <w:p w:rsidR="00E453D7" w:rsidRDefault="00E453D7" w:rsidP="00E453D7">
      <w:pPr>
        <w:pStyle w:val="ConsPlusNormal"/>
        <w:spacing w:line="276" w:lineRule="auto"/>
        <w:ind w:firstLine="540"/>
        <w:jc w:val="both"/>
      </w:pPr>
      <w:r w:rsidRPr="00896B52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организацией, в соответствии с </w:t>
      </w:r>
      <w:hyperlink r:id="rId7" w:history="1">
        <w:r w:rsidRPr="00896B5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96B52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896B52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896B52">
        <w:rPr>
          <w:rFonts w:ascii="Times New Roman" w:hAnsi="Times New Roman" w:cs="Times New Roman"/>
          <w:sz w:val="24"/>
          <w:szCs w:val="24"/>
        </w:rPr>
        <w:t>науки России от 01.07.2013 N 499.</w:t>
      </w:r>
    </w:p>
    <w:p w:rsidR="00E453D7" w:rsidRDefault="00E453D7" w:rsidP="009F2932">
      <w:pPr>
        <w:ind w:firstLine="280"/>
        <w:jc w:val="both"/>
      </w:pPr>
    </w:p>
    <w:p w:rsidR="001F0373" w:rsidRPr="009F2932" w:rsidRDefault="001F0373" w:rsidP="009F2932">
      <w:pPr>
        <w:ind w:firstLine="280"/>
        <w:jc w:val="both"/>
      </w:pPr>
    </w:p>
    <w:p w:rsidR="001F57DE" w:rsidRDefault="001F57DE" w:rsidP="00BD6EBD">
      <w:pPr>
        <w:ind w:firstLine="549"/>
        <w:jc w:val="both"/>
        <w:rPr>
          <w:b/>
          <w:bCs/>
        </w:rPr>
      </w:pPr>
    </w:p>
    <w:sectPr w:rsidR="001F57DE" w:rsidSect="001C2113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E225E4"/>
    <w:multiLevelType w:val="hybridMultilevel"/>
    <w:tmpl w:val="E95E4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0D91"/>
    <w:multiLevelType w:val="multilevel"/>
    <w:tmpl w:val="5C5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13392"/>
    <w:multiLevelType w:val="hybridMultilevel"/>
    <w:tmpl w:val="65D6194A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3E49D3"/>
    <w:multiLevelType w:val="hybridMultilevel"/>
    <w:tmpl w:val="D48EF1B0"/>
    <w:lvl w:ilvl="0" w:tplc="A6C0AE86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24237F0A"/>
    <w:multiLevelType w:val="hybridMultilevel"/>
    <w:tmpl w:val="D2F0DA5E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382279"/>
    <w:multiLevelType w:val="hybridMultilevel"/>
    <w:tmpl w:val="5F466BE4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664E15"/>
    <w:multiLevelType w:val="hybridMultilevel"/>
    <w:tmpl w:val="9A9AB6F2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1533"/>
    <w:multiLevelType w:val="hybridMultilevel"/>
    <w:tmpl w:val="D50A9032"/>
    <w:lvl w:ilvl="0" w:tplc="E46CBC0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FD73C7"/>
    <w:multiLevelType w:val="hybridMultilevel"/>
    <w:tmpl w:val="20AE1E96"/>
    <w:lvl w:ilvl="0" w:tplc="A6C0AE86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59A26DB7"/>
    <w:multiLevelType w:val="multilevel"/>
    <w:tmpl w:val="C27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E7C98"/>
    <w:multiLevelType w:val="multilevel"/>
    <w:tmpl w:val="5E2676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F9E420A"/>
    <w:multiLevelType w:val="hybridMultilevel"/>
    <w:tmpl w:val="5DD66CE2"/>
    <w:lvl w:ilvl="0" w:tplc="8A5686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9405604" w:tentative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 w:tplc="5BECF97A" w:tentative="1">
      <w:start w:val="1"/>
      <w:numFmt w:val="decimal"/>
      <w:lvlText w:val="%3)"/>
      <w:lvlJc w:val="left"/>
      <w:pPr>
        <w:tabs>
          <w:tab w:val="num" w:pos="2367"/>
        </w:tabs>
        <w:ind w:left="2367" w:hanging="360"/>
      </w:pPr>
    </w:lvl>
    <w:lvl w:ilvl="3" w:tplc="63064828" w:tentative="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</w:lvl>
    <w:lvl w:ilvl="4" w:tplc="892CBF2A" w:tentative="1">
      <w:start w:val="1"/>
      <w:numFmt w:val="decimal"/>
      <w:lvlText w:val="%5)"/>
      <w:lvlJc w:val="left"/>
      <w:pPr>
        <w:tabs>
          <w:tab w:val="num" w:pos="3807"/>
        </w:tabs>
        <w:ind w:left="3807" w:hanging="360"/>
      </w:pPr>
    </w:lvl>
    <w:lvl w:ilvl="5" w:tplc="2556A416" w:tentative="1">
      <w:start w:val="1"/>
      <w:numFmt w:val="decimal"/>
      <w:lvlText w:val="%6)"/>
      <w:lvlJc w:val="left"/>
      <w:pPr>
        <w:tabs>
          <w:tab w:val="num" w:pos="4527"/>
        </w:tabs>
        <w:ind w:left="4527" w:hanging="360"/>
      </w:pPr>
    </w:lvl>
    <w:lvl w:ilvl="6" w:tplc="53E62694" w:tentative="1">
      <w:start w:val="1"/>
      <w:numFmt w:val="decimal"/>
      <w:lvlText w:val="%7)"/>
      <w:lvlJc w:val="left"/>
      <w:pPr>
        <w:tabs>
          <w:tab w:val="num" w:pos="5247"/>
        </w:tabs>
        <w:ind w:left="5247" w:hanging="360"/>
      </w:pPr>
    </w:lvl>
    <w:lvl w:ilvl="7" w:tplc="821CDD68" w:tentative="1">
      <w:start w:val="1"/>
      <w:numFmt w:val="decimal"/>
      <w:lvlText w:val="%8)"/>
      <w:lvlJc w:val="left"/>
      <w:pPr>
        <w:tabs>
          <w:tab w:val="num" w:pos="5967"/>
        </w:tabs>
        <w:ind w:left="5967" w:hanging="360"/>
      </w:pPr>
    </w:lvl>
    <w:lvl w:ilvl="8" w:tplc="5E82F5DC" w:tentative="1">
      <w:start w:val="1"/>
      <w:numFmt w:val="decimal"/>
      <w:lvlText w:val="%9)"/>
      <w:lvlJc w:val="left"/>
      <w:pPr>
        <w:tabs>
          <w:tab w:val="num" w:pos="6687"/>
        </w:tabs>
        <w:ind w:left="6687" w:hanging="360"/>
      </w:pPr>
    </w:lvl>
  </w:abstractNum>
  <w:abstractNum w:abstractNumId="15">
    <w:nsid w:val="722956ED"/>
    <w:multiLevelType w:val="hybridMultilevel"/>
    <w:tmpl w:val="A7D41766"/>
    <w:lvl w:ilvl="0" w:tplc="F48EA9C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E4D3B"/>
    <w:rsid w:val="00005792"/>
    <w:rsid w:val="00007E90"/>
    <w:rsid w:val="00010E6C"/>
    <w:rsid w:val="00050EBA"/>
    <w:rsid w:val="00054FBF"/>
    <w:rsid w:val="00062D7F"/>
    <w:rsid w:val="00083CF5"/>
    <w:rsid w:val="00083DF6"/>
    <w:rsid w:val="000A216C"/>
    <w:rsid w:val="000B19CE"/>
    <w:rsid w:val="000B6460"/>
    <w:rsid w:val="000D72E8"/>
    <w:rsid w:val="000E3FF1"/>
    <w:rsid w:val="000F5201"/>
    <w:rsid w:val="001128CA"/>
    <w:rsid w:val="00126F3B"/>
    <w:rsid w:val="001332EB"/>
    <w:rsid w:val="00172B7F"/>
    <w:rsid w:val="00185D37"/>
    <w:rsid w:val="001B1007"/>
    <w:rsid w:val="001B5DF3"/>
    <w:rsid w:val="001C2113"/>
    <w:rsid w:val="001F0373"/>
    <w:rsid w:val="001F0695"/>
    <w:rsid w:val="001F4BA1"/>
    <w:rsid w:val="001F57DE"/>
    <w:rsid w:val="00230AA4"/>
    <w:rsid w:val="002431E4"/>
    <w:rsid w:val="00293E67"/>
    <w:rsid w:val="002B266B"/>
    <w:rsid w:val="002B3CAF"/>
    <w:rsid w:val="002B7E99"/>
    <w:rsid w:val="002E2DDB"/>
    <w:rsid w:val="002F7856"/>
    <w:rsid w:val="00312B79"/>
    <w:rsid w:val="003364DB"/>
    <w:rsid w:val="00372898"/>
    <w:rsid w:val="00373CF8"/>
    <w:rsid w:val="003805BE"/>
    <w:rsid w:val="003B00C9"/>
    <w:rsid w:val="003B5449"/>
    <w:rsid w:val="003C2B4E"/>
    <w:rsid w:val="003D308F"/>
    <w:rsid w:val="003E3229"/>
    <w:rsid w:val="003E5F04"/>
    <w:rsid w:val="00400816"/>
    <w:rsid w:val="00401DAC"/>
    <w:rsid w:val="004066D2"/>
    <w:rsid w:val="00414B92"/>
    <w:rsid w:val="0041509E"/>
    <w:rsid w:val="00417D27"/>
    <w:rsid w:val="00436013"/>
    <w:rsid w:val="0043705E"/>
    <w:rsid w:val="00440CE1"/>
    <w:rsid w:val="004441E9"/>
    <w:rsid w:val="004444E9"/>
    <w:rsid w:val="0045749F"/>
    <w:rsid w:val="00463AE2"/>
    <w:rsid w:val="00480897"/>
    <w:rsid w:val="004948B1"/>
    <w:rsid w:val="004A20FB"/>
    <w:rsid w:val="004A7F53"/>
    <w:rsid w:val="004C7174"/>
    <w:rsid w:val="004D15EC"/>
    <w:rsid w:val="004E5F68"/>
    <w:rsid w:val="004F38EF"/>
    <w:rsid w:val="004F390C"/>
    <w:rsid w:val="004F6EC7"/>
    <w:rsid w:val="005047CE"/>
    <w:rsid w:val="00514481"/>
    <w:rsid w:val="00514EBF"/>
    <w:rsid w:val="00520B7F"/>
    <w:rsid w:val="00522FF0"/>
    <w:rsid w:val="00530E53"/>
    <w:rsid w:val="00531FEF"/>
    <w:rsid w:val="00544C5B"/>
    <w:rsid w:val="005653B9"/>
    <w:rsid w:val="005721F5"/>
    <w:rsid w:val="00575350"/>
    <w:rsid w:val="00577A59"/>
    <w:rsid w:val="00581A70"/>
    <w:rsid w:val="0059277E"/>
    <w:rsid w:val="00594849"/>
    <w:rsid w:val="005D6380"/>
    <w:rsid w:val="0060436B"/>
    <w:rsid w:val="00606714"/>
    <w:rsid w:val="0062327C"/>
    <w:rsid w:val="006338D3"/>
    <w:rsid w:val="00687889"/>
    <w:rsid w:val="006C312C"/>
    <w:rsid w:val="006D099E"/>
    <w:rsid w:val="006E122B"/>
    <w:rsid w:val="006F5059"/>
    <w:rsid w:val="007269A2"/>
    <w:rsid w:val="0073082B"/>
    <w:rsid w:val="00734892"/>
    <w:rsid w:val="00740E00"/>
    <w:rsid w:val="00762DC2"/>
    <w:rsid w:val="00772B91"/>
    <w:rsid w:val="007803E5"/>
    <w:rsid w:val="00793A35"/>
    <w:rsid w:val="007A3B59"/>
    <w:rsid w:val="007B4896"/>
    <w:rsid w:val="007B6ED1"/>
    <w:rsid w:val="007C4AF2"/>
    <w:rsid w:val="007E3F61"/>
    <w:rsid w:val="007F6EB5"/>
    <w:rsid w:val="008041A6"/>
    <w:rsid w:val="0081459B"/>
    <w:rsid w:val="00846A53"/>
    <w:rsid w:val="008471C7"/>
    <w:rsid w:val="00854D01"/>
    <w:rsid w:val="008769A9"/>
    <w:rsid w:val="00877959"/>
    <w:rsid w:val="008948BD"/>
    <w:rsid w:val="008C1774"/>
    <w:rsid w:val="008D18CC"/>
    <w:rsid w:val="008E1D50"/>
    <w:rsid w:val="008E4141"/>
    <w:rsid w:val="008F31B1"/>
    <w:rsid w:val="00914BF9"/>
    <w:rsid w:val="00922619"/>
    <w:rsid w:val="0092720F"/>
    <w:rsid w:val="00975B81"/>
    <w:rsid w:val="009A0FCC"/>
    <w:rsid w:val="009A349B"/>
    <w:rsid w:val="009B70E2"/>
    <w:rsid w:val="009C237C"/>
    <w:rsid w:val="009C7381"/>
    <w:rsid w:val="009D7DEF"/>
    <w:rsid w:val="009F0775"/>
    <w:rsid w:val="009F2932"/>
    <w:rsid w:val="009F53AC"/>
    <w:rsid w:val="00A145EB"/>
    <w:rsid w:val="00A25BA0"/>
    <w:rsid w:val="00A26585"/>
    <w:rsid w:val="00A3743A"/>
    <w:rsid w:val="00A62758"/>
    <w:rsid w:val="00A64E45"/>
    <w:rsid w:val="00A72914"/>
    <w:rsid w:val="00AA7ED1"/>
    <w:rsid w:val="00AB5464"/>
    <w:rsid w:val="00AC0CAD"/>
    <w:rsid w:val="00AD0501"/>
    <w:rsid w:val="00AD15C9"/>
    <w:rsid w:val="00AE4D3B"/>
    <w:rsid w:val="00B23424"/>
    <w:rsid w:val="00B35737"/>
    <w:rsid w:val="00B5743C"/>
    <w:rsid w:val="00B638D5"/>
    <w:rsid w:val="00B70064"/>
    <w:rsid w:val="00B73F4F"/>
    <w:rsid w:val="00B7614B"/>
    <w:rsid w:val="00B8693A"/>
    <w:rsid w:val="00B86B79"/>
    <w:rsid w:val="00B94F8B"/>
    <w:rsid w:val="00B95234"/>
    <w:rsid w:val="00B95EAE"/>
    <w:rsid w:val="00BA5256"/>
    <w:rsid w:val="00BC4CF0"/>
    <w:rsid w:val="00BD02A0"/>
    <w:rsid w:val="00BD23E0"/>
    <w:rsid w:val="00BD6810"/>
    <w:rsid w:val="00BD6EBD"/>
    <w:rsid w:val="00BE02FE"/>
    <w:rsid w:val="00BF5286"/>
    <w:rsid w:val="00C1027E"/>
    <w:rsid w:val="00C2115B"/>
    <w:rsid w:val="00C33D82"/>
    <w:rsid w:val="00C6139C"/>
    <w:rsid w:val="00C71AFB"/>
    <w:rsid w:val="00C82DD5"/>
    <w:rsid w:val="00CA5B41"/>
    <w:rsid w:val="00CB5A95"/>
    <w:rsid w:val="00CE2152"/>
    <w:rsid w:val="00CE3C37"/>
    <w:rsid w:val="00CF5597"/>
    <w:rsid w:val="00D04F6F"/>
    <w:rsid w:val="00D106FF"/>
    <w:rsid w:val="00D11652"/>
    <w:rsid w:val="00D22B9D"/>
    <w:rsid w:val="00D4719C"/>
    <w:rsid w:val="00D62F05"/>
    <w:rsid w:val="00D75C06"/>
    <w:rsid w:val="00D973A5"/>
    <w:rsid w:val="00DD19DE"/>
    <w:rsid w:val="00DE2C2D"/>
    <w:rsid w:val="00DF3D62"/>
    <w:rsid w:val="00E360A0"/>
    <w:rsid w:val="00E4078E"/>
    <w:rsid w:val="00E453D7"/>
    <w:rsid w:val="00E74B6D"/>
    <w:rsid w:val="00E772DA"/>
    <w:rsid w:val="00E84B87"/>
    <w:rsid w:val="00E85682"/>
    <w:rsid w:val="00E85A50"/>
    <w:rsid w:val="00EA365C"/>
    <w:rsid w:val="00EA785B"/>
    <w:rsid w:val="00EB17F8"/>
    <w:rsid w:val="00ED21AA"/>
    <w:rsid w:val="00ED6FA4"/>
    <w:rsid w:val="00EE1ECB"/>
    <w:rsid w:val="00EE4FD6"/>
    <w:rsid w:val="00EE53A0"/>
    <w:rsid w:val="00F04CA9"/>
    <w:rsid w:val="00F06F8F"/>
    <w:rsid w:val="00F1000D"/>
    <w:rsid w:val="00F2703B"/>
    <w:rsid w:val="00F44BD8"/>
    <w:rsid w:val="00F52DF3"/>
    <w:rsid w:val="00F6280F"/>
    <w:rsid w:val="00F6396E"/>
    <w:rsid w:val="00F73EE7"/>
    <w:rsid w:val="00F94E43"/>
    <w:rsid w:val="00F97F71"/>
    <w:rsid w:val="00FB170E"/>
    <w:rsid w:val="00FE785D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BC7341-C618-4B84-98C4-2DA454E6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E1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805BE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B5DF3"/>
    <w:rPr>
      <w:rFonts w:ascii="Symbol" w:hAnsi="Symbol" w:cs="OpenSymbol"/>
    </w:rPr>
  </w:style>
  <w:style w:type="character" w:customStyle="1" w:styleId="Absatz-Standardschriftart">
    <w:name w:val="Absatz-Standardschriftart"/>
    <w:rsid w:val="001B5DF3"/>
  </w:style>
  <w:style w:type="character" w:customStyle="1" w:styleId="WW-Absatz-Standardschriftart">
    <w:name w:val="WW-Absatz-Standardschriftart"/>
    <w:rsid w:val="001B5DF3"/>
  </w:style>
  <w:style w:type="character" w:customStyle="1" w:styleId="WW-Absatz-Standardschriftart1">
    <w:name w:val="WW-Absatz-Standardschriftart1"/>
    <w:rsid w:val="001B5DF3"/>
  </w:style>
  <w:style w:type="character" w:customStyle="1" w:styleId="WW-Absatz-Standardschriftart11">
    <w:name w:val="WW-Absatz-Standardschriftart11"/>
    <w:rsid w:val="001B5DF3"/>
  </w:style>
  <w:style w:type="character" w:customStyle="1" w:styleId="WW-Absatz-Standardschriftart111">
    <w:name w:val="WW-Absatz-Standardschriftart111"/>
    <w:rsid w:val="001B5DF3"/>
  </w:style>
  <w:style w:type="character" w:customStyle="1" w:styleId="WW-Absatz-Standardschriftart1111">
    <w:name w:val="WW-Absatz-Standardschriftart1111"/>
    <w:rsid w:val="001B5DF3"/>
  </w:style>
  <w:style w:type="character" w:customStyle="1" w:styleId="WW-Absatz-Standardschriftart11111">
    <w:name w:val="WW-Absatz-Standardschriftart11111"/>
    <w:rsid w:val="001B5DF3"/>
  </w:style>
  <w:style w:type="character" w:customStyle="1" w:styleId="a3">
    <w:name w:val="Маркеры списка"/>
    <w:rsid w:val="001B5DF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1B5D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1B5DF3"/>
    <w:pPr>
      <w:spacing w:after="120"/>
    </w:pPr>
  </w:style>
  <w:style w:type="paragraph" w:styleId="a6">
    <w:name w:val="List"/>
    <w:basedOn w:val="a5"/>
    <w:rsid w:val="001B5DF3"/>
  </w:style>
  <w:style w:type="paragraph" w:customStyle="1" w:styleId="11">
    <w:name w:val="Название1"/>
    <w:basedOn w:val="a"/>
    <w:rsid w:val="001B5DF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B5DF3"/>
    <w:pPr>
      <w:suppressLineNumbers/>
    </w:pPr>
  </w:style>
  <w:style w:type="paragraph" w:customStyle="1" w:styleId="a7">
    <w:name w:val="Содержимое таблицы"/>
    <w:basedOn w:val="a"/>
    <w:rsid w:val="001B5DF3"/>
    <w:pPr>
      <w:suppressLineNumbers/>
    </w:pPr>
  </w:style>
  <w:style w:type="paragraph" w:customStyle="1" w:styleId="a8">
    <w:name w:val="Заголовок таблицы"/>
    <w:basedOn w:val="a7"/>
    <w:rsid w:val="001B5DF3"/>
    <w:pPr>
      <w:jc w:val="center"/>
    </w:pPr>
    <w:rPr>
      <w:b/>
      <w:bCs/>
    </w:rPr>
  </w:style>
  <w:style w:type="paragraph" w:customStyle="1" w:styleId="13">
    <w:name w:val="Без интервала1"/>
    <w:rsid w:val="001B5DF3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531FEF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531FE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805B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b">
    <w:name w:val="No Spacing"/>
    <w:uiPriority w:val="1"/>
    <w:qFormat/>
    <w:rsid w:val="00F6280F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401DAC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AD05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BA5256"/>
  </w:style>
  <w:style w:type="paragraph" w:styleId="ac">
    <w:name w:val="List Paragraph"/>
    <w:basedOn w:val="a"/>
    <w:uiPriority w:val="34"/>
    <w:qFormat/>
    <w:rsid w:val="00010E6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4C3B73B52559CAE60EEF4ED479ECF316D3DAFCA8742BEFC27A5C86B8E1FC1736ED86CFB3C9CC0Er4h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3B73B52559CAE60EEF4ED479ECF316D3DAFCA8742BEFC27A5C86B8E1FC1736ED86CFB3C9CC07r4h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BuAOTh1ronRBP1zLfhpV7iM4qHeZi1z3AdIhjMyHtLM=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AzkhApWwF9FNvptTNmXoL/vRyrp6mZyY2HYhI/kGiUA=</DigestValue>
    </Reference>
  </SignedInfo>
  <SignatureValue>7CHy5PQCWfx6RXYyTLNd/4NnvMZWSfSA0E8t4jvZGgzTX38+zizYu3GKKg1Irc1T
9z2SXg5nRESbRgWU73mW7A==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WsbPlrNYL95ySua5oyWEE2H/VPQ=</DigestValue>
      </Reference>
      <Reference URI="/word/document.xml?ContentType=application/vnd.openxmlformats-officedocument.wordprocessingml.document.main+xml">
        <DigestMethod Algorithm="http://www.w3.org/2000/09/xmldsig#sha1"/>
        <DigestValue>sXRx51kW0CKXXrEZ7uCVS6div74=</DigestValue>
      </Reference>
      <Reference URI="/word/fontTable.xml?ContentType=application/vnd.openxmlformats-officedocument.wordprocessingml.fontTable+xml">
        <DigestMethod Algorithm="http://www.w3.org/2000/09/xmldsig#sha1"/>
        <DigestValue>AJv9xG++k9kHcmr0MflUAr4w73M=</DigestValue>
      </Reference>
      <Reference URI="/word/numbering.xml?ContentType=application/vnd.openxmlformats-officedocument.wordprocessingml.numbering+xml">
        <DigestMethod Algorithm="http://www.w3.org/2000/09/xmldsig#sha1"/>
        <DigestValue>s1WD1EsYWWd0ILBCcXcBz4/FIqo=</DigestValue>
      </Reference>
      <Reference URI="/word/settings.xml?ContentType=application/vnd.openxmlformats-officedocument.wordprocessingml.settings+xml">
        <DigestMethod Algorithm="http://www.w3.org/2000/09/xmldsig#sha1"/>
        <DigestValue>lFONjxbMo+Xx8VuL/lBm0bKK4xA=</DigestValue>
      </Reference>
      <Reference URI="/word/styles.xml?ContentType=application/vnd.openxmlformats-officedocument.wordprocessingml.styles+xml">
        <DigestMethod Algorithm="http://www.w3.org/2000/09/xmldsig#sha1"/>
        <DigestValue>WUE0IS2ODOAE1WNKfcWUs6VPX/I=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53lH8vPcZS/Km3Lljum3vvBeyus=</DigestValue>
      </Reference>
    </Manifest>
    <SignatureProperties>
      <SignatureProperty Id="idSignatureTime" Target="#idPackageSignature">
        <mdssi:SignatureTime>
          <mdssi:Format>YYYY-MM-DDThh:mm:ssTZD</mdssi:Format>
          <mdssi:Value>2023-11-16T11:57:14Z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2023-11-16T11:57:14Z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C4B3-157D-48BF-A1DA-434C9E0E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15</cp:revision>
  <cp:lastPrinted>2023-11-14T14:24:00Z</cp:lastPrinted>
  <dcterms:created xsi:type="dcterms:W3CDTF">2017-03-11T14:47:00Z</dcterms:created>
  <dcterms:modified xsi:type="dcterms:W3CDTF">2023-11-14T14:26:00Z</dcterms:modified>
</cp:coreProperties>
</file>